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7AB1" w14:textId="6DA5EDEC" w:rsidR="00FD4B57" w:rsidRPr="00AB1A58" w:rsidRDefault="00AB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BBP Water Corporation located in Spencer Indiana </w:t>
      </w:r>
      <w:r w:rsidR="00ED7707">
        <w:rPr>
          <w:rFonts w:ascii="Times New Roman" w:hAnsi="Times New Roman" w:cs="Times New Roman"/>
          <w:sz w:val="24"/>
          <w:szCs w:val="24"/>
        </w:rPr>
        <w:t xml:space="preserve">has </w:t>
      </w:r>
      <w:r w:rsidR="00A143ED">
        <w:rPr>
          <w:rFonts w:ascii="Times New Roman" w:hAnsi="Times New Roman" w:cs="Times New Roman"/>
          <w:sz w:val="24"/>
          <w:szCs w:val="24"/>
        </w:rPr>
        <w:t xml:space="preserve">an opening for a Water System </w:t>
      </w:r>
      <w:r w:rsidR="00ED6C90">
        <w:rPr>
          <w:rFonts w:ascii="Times New Roman" w:hAnsi="Times New Roman" w:cs="Times New Roman"/>
          <w:sz w:val="24"/>
          <w:szCs w:val="24"/>
        </w:rPr>
        <w:t xml:space="preserve">Technician. This position is a </w:t>
      </w:r>
      <w:r w:rsidR="003C1B5D">
        <w:rPr>
          <w:rFonts w:ascii="Times New Roman" w:hAnsi="Times New Roman" w:cs="Times New Roman"/>
          <w:sz w:val="24"/>
          <w:szCs w:val="24"/>
        </w:rPr>
        <w:t>full-time</w:t>
      </w:r>
      <w:r w:rsidR="00ED6C90">
        <w:rPr>
          <w:rFonts w:ascii="Times New Roman" w:hAnsi="Times New Roman" w:cs="Times New Roman"/>
          <w:sz w:val="24"/>
          <w:szCs w:val="24"/>
        </w:rPr>
        <w:t xml:space="preserve"> position with </w:t>
      </w:r>
      <w:r w:rsidR="003C1B5D">
        <w:rPr>
          <w:rFonts w:ascii="Times New Roman" w:hAnsi="Times New Roman" w:cs="Times New Roman"/>
          <w:sz w:val="24"/>
          <w:szCs w:val="24"/>
        </w:rPr>
        <w:t>benefits</w:t>
      </w:r>
      <w:r w:rsidR="005E4343">
        <w:rPr>
          <w:rFonts w:ascii="Times New Roman" w:hAnsi="Times New Roman" w:cs="Times New Roman"/>
          <w:sz w:val="24"/>
          <w:szCs w:val="24"/>
        </w:rPr>
        <w:t xml:space="preserve">. </w:t>
      </w:r>
      <w:r w:rsidR="003C1B5D">
        <w:rPr>
          <w:rFonts w:ascii="Times New Roman" w:hAnsi="Times New Roman" w:cs="Times New Roman"/>
          <w:sz w:val="24"/>
          <w:szCs w:val="24"/>
        </w:rPr>
        <w:t xml:space="preserve">BBP Water Corporation serves water </w:t>
      </w:r>
      <w:r w:rsidR="000220F8">
        <w:rPr>
          <w:rFonts w:ascii="Times New Roman" w:hAnsi="Times New Roman" w:cs="Times New Roman"/>
          <w:sz w:val="24"/>
          <w:szCs w:val="24"/>
        </w:rPr>
        <w:t>to</w:t>
      </w:r>
      <w:r w:rsidR="003C1B5D">
        <w:rPr>
          <w:rFonts w:ascii="Times New Roman" w:hAnsi="Times New Roman" w:cs="Times New Roman"/>
          <w:sz w:val="24"/>
          <w:szCs w:val="24"/>
        </w:rPr>
        <w:t xml:space="preserve"> three counties and </w:t>
      </w:r>
      <w:r w:rsidR="00957855">
        <w:rPr>
          <w:rFonts w:ascii="Times New Roman" w:hAnsi="Times New Roman" w:cs="Times New Roman"/>
          <w:sz w:val="24"/>
          <w:szCs w:val="24"/>
        </w:rPr>
        <w:t>serves multiple small towns. We have been servi</w:t>
      </w:r>
      <w:r w:rsidR="00677B19">
        <w:rPr>
          <w:rFonts w:ascii="Times New Roman" w:hAnsi="Times New Roman" w:cs="Times New Roman"/>
          <w:sz w:val="24"/>
          <w:szCs w:val="24"/>
        </w:rPr>
        <w:t>ng our community quality safe drinking water s</w:t>
      </w:r>
      <w:r w:rsidR="0044283B">
        <w:rPr>
          <w:rFonts w:ascii="Times New Roman" w:hAnsi="Times New Roman" w:cs="Times New Roman"/>
          <w:sz w:val="24"/>
          <w:szCs w:val="24"/>
        </w:rPr>
        <w:t>ince 1971</w:t>
      </w:r>
      <w:r w:rsidR="00E366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9ED2B" w14:textId="77777777" w:rsidR="00FD4B57" w:rsidRDefault="00FD4B57">
      <w:pPr>
        <w:rPr>
          <w:rFonts w:ascii="Times New Roman" w:hAnsi="Times New Roman" w:cs="Times New Roman"/>
          <w:sz w:val="36"/>
          <w:szCs w:val="36"/>
        </w:rPr>
      </w:pPr>
    </w:p>
    <w:p w14:paraId="517CEAF3" w14:textId="711CDA6C" w:rsidR="00A9204E" w:rsidRPr="002F3438" w:rsidRDefault="00871F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Water System Technician</w:t>
      </w:r>
      <w:r w:rsidR="009A7F6E">
        <w:rPr>
          <w:rFonts w:ascii="Times New Roman" w:hAnsi="Times New Roman" w:cs="Times New Roman"/>
          <w:sz w:val="36"/>
          <w:szCs w:val="36"/>
        </w:rPr>
        <w:t xml:space="preserve">- </w:t>
      </w:r>
      <w:r w:rsidR="006B6110" w:rsidRPr="00365F7D">
        <w:rPr>
          <w:rFonts w:ascii="Times New Roman" w:hAnsi="Times New Roman" w:cs="Times New Roman"/>
          <w:sz w:val="24"/>
          <w:szCs w:val="24"/>
        </w:rPr>
        <w:t xml:space="preserve">A person that works on the daily maintenance items of </w:t>
      </w:r>
      <w:r w:rsidR="009A10CA" w:rsidRPr="00365F7D">
        <w:rPr>
          <w:rFonts w:ascii="Times New Roman" w:hAnsi="Times New Roman" w:cs="Times New Roman"/>
          <w:sz w:val="24"/>
          <w:szCs w:val="24"/>
        </w:rPr>
        <w:t>the water system to</w:t>
      </w:r>
      <w:r w:rsidR="008E22EB" w:rsidRPr="00365F7D">
        <w:rPr>
          <w:rFonts w:ascii="Times New Roman" w:hAnsi="Times New Roman" w:cs="Times New Roman"/>
          <w:sz w:val="24"/>
          <w:szCs w:val="24"/>
        </w:rPr>
        <w:t xml:space="preserve"> assist in</w:t>
      </w:r>
      <w:r w:rsidR="009A10CA" w:rsidRPr="00365F7D">
        <w:rPr>
          <w:rFonts w:ascii="Times New Roman" w:hAnsi="Times New Roman" w:cs="Times New Roman"/>
          <w:sz w:val="24"/>
          <w:szCs w:val="24"/>
        </w:rPr>
        <w:t xml:space="preserve"> </w:t>
      </w:r>
      <w:r w:rsidR="002F371B" w:rsidRPr="00365F7D">
        <w:rPr>
          <w:rFonts w:ascii="Times New Roman" w:hAnsi="Times New Roman" w:cs="Times New Roman"/>
          <w:sz w:val="24"/>
          <w:szCs w:val="24"/>
        </w:rPr>
        <w:t>maintain</w:t>
      </w:r>
      <w:r w:rsidR="00693ABB" w:rsidRPr="00365F7D">
        <w:rPr>
          <w:rFonts w:ascii="Times New Roman" w:hAnsi="Times New Roman" w:cs="Times New Roman"/>
          <w:sz w:val="24"/>
          <w:szCs w:val="24"/>
        </w:rPr>
        <w:t>ing</w:t>
      </w:r>
      <w:r w:rsidR="002F371B" w:rsidRPr="00365F7D">
        <w:rPr>
          <w:rFonts w:ascii="Times New Roman" w:hAnsi="Times New Roman" w:cs="Times New Roman"/>
          <w:sz w:val="24"/>
          <w:szCs w:val="24"/>
        </w:rPr>
        <w:t xml:space="preserve"> safe drinking water </w:t>
      </w:r>
      <w:r w:rsidR="00365F7D">
        <w:rPr>
          <w:rFonts w:ascii="Times New Roman" w:hAnsi="Times New Roman" w:cs="Times New Roman"/>
          <w:sz w:val="24"/>
          <w:szCs w:val="24"/>
        </w:rPr>
        <w:t>for</w:t>
      </w:r>
      <w:r w:rsidR="002F371B" w:rsidRPr="00365F7D">
        <w:rPr>
          <w:rFonts w:ascii="Times New Roman" w:hAnsi="Times New Roman" w:cs="Times New Roman"/>
          <w:sz w:val="24"/>
          <w:szCs w:val="24"/>
        </w:rPr>
        <w:t xml:space="preserve"> our community</w:t>
      </w:r>
      <w:r w:rsidR="00DE5533">
        <w:rPr>
          <w:rFonts w:ascii="Times New Roman" w:hAnsi="Times New Roman" w:cs="Times New Roman"/>
          <w:sz w:val="24"/>
          <w:szCs w:val="24"/>
        </w:rPr>
        <w:t>.</w:t>
      </w:r>
    </w:p>
    <w:p w14:paraId="4844CD5D" w14:textId="1287488C" w:rsidR="004F2D09" w:rsidRPr="002F3438" w:rsidRDefault="004F2D09">
      <w:pPr>
        <w:rPr>
          <w:rFonts w:ascii="Times New Roman" w:hAnsi="Times New Roman" w:cs="Times New Roman"/>
          <w:sz w:val="36"/>
          <w:szCs w:val="36"/>
        </w:rPr>
      </w:pPr>
    </w:p>
    <w:p w14:paraId="040B5B0F" w14:textId="77777777" w:rsidR="00EF155B" w:rsidRDefault="00EF155B">
      <w:pPr>
        <w:rPr>
          <w:rFonts w:ascii="Times New Roman" w:hAnsi="Times New Roman" w:cs="Times New Roman"/>
          <w:sz w:val="24"/>
          <w:szCs w:val="24"/>
        </w:rPr>
      </w:pPr>
    </w:p>
    <w:p w14:paraId="1BF70F06" w14:textId="643DC6D8" w:rsidR="00EF155B" w:rsidRPr="0034288C" w:rsidRDefault="008E5248">
      <w:pPr>
        <w:rPr>
          <w:rFonts w:ascii="Times New Roman" w:hAnsi="Times New Roman" w:cs="Times New Roman"/>
          <w:sz w:val="36"/>
          <w:szCs w:val="36"/>
        </w:rPr>
      </w:pPr>
      <w:r w:rsidRPr="0034288C">
        <w:rPr>
          <w:rFonts w:ascii="Times New Roman" w:hAnsi="Times New Roman" w:cs="Times New Roman"/>
          <w:sz w:val="36"/>
          <w:szCs w:val="36"/>
        </w:rPr>
        <w:t>Required skills and experience</w:t>
      </w:r>
      <w:r w:rsidR="0034288C" w:rsidRPr="0034288C">
        <w:rPr>
          <w:rFonts w:ascii="Times New Roman" w:hAnsi="Times New Roman" w:cs="Times New Roman"/>
          <w:sz w:val="36"/>
          <w:szCs w:val="36"/>
        </w:rPr>
        <w:t>-</w:t>
      </w:r>
    </w:p>
    <w:p w14:paraId="536AC725" w14:textId="7FFBF6B0" w:rsidR="00E55CB6" w:rsidRDefault="00E55CB6">
      <w:p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 xml:space="preserve">The </w:t>
      </w:r>
      <w:r w:rsidR="0034288C">
        <w:rPr>
          <w:rFonts w:ascii="Times New Roman" w:hAnsi="Times New Roman" w:cs="Times New Roman"/>
          <w:sz w:val="24"/>
          <w:szCs w:val="24"/>
        </w:rPr>
        <w:t>Water System Technician</w:t>
      </w:r>
      <w:r w:rsidR="00014F45"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Pr="002F3438">
        <w:rPr>
          <w:rFonts w:ascii="Times New Roman" w:hAnsi="Times New Roman" w:cs="Times New Roman"/>
          <w:sz w:val="24"/>
          <w:szCs w:val="24"/>
        </w:rPr>
        <w:t xml:space="preserve">requirements are as follows, but not limited </w:t>
      </w:r>
      <w:r w:rsidR="00854C83" w:rsidRPr="002F3438">
        <w:rPr>
          <w:rFonts w:ascii="Times New Roman" w:hAnsi="Times New Roman" w:cs="Times New Roman"/>
          <w:sz w:val="24"/>
          <w:szCs w:val="24"/>
        </w:rPr>
        <w:t>to</w:t>
      </w:r>
      <w:r w:rsidRPr="002F3438">
        <w:rPr>
          <w:rFonts w:ascii="Times New Roman" w:hAnsi="Times New Roman" w:cs="Times New Roman"/>
          <w:sz w:val="24"/>
          <w:szCs w:val="24"/>
        </w:rPr>
        <w:t xml:space="preserve"> must have</w:t>
      </w:r>
      <w:r w:rsidR="00B1368C" w:rsidRPr="002F3438">
        <w:rPr>
          <w:rFonts w:ascii="Times New Roman" w:hAnsi="Times New Roman" w:cs="Times New Roman"/>
          <w:sz w:val="24"/>
          <w:szCs w:val="24"/>
        </w:rPr>
        <w:t xml:space="preserve"> and maintain a</w:t>
      </w:r>
      <w:r w:rsidRPr="002F3438">
        <w:rPr>
          <w:rFonts w:ascii="Times New Roman" w:hAnsi="Times New Roman" w:cs="Times New Roman"/>
          <w:sz w:val="24"/>
          <w:szCs w:val="24"/>
        </w:rPr>
        <w:t xml:space="preserve"> valid </w:t>
      </w:r>
      <w:r w:rsidR="00E34349" w:rsidRPr="002F3438">
        <w:rPr>
          <w:rFonts w:ascii="Times New Roman" w:hAnsi="Times New Roman" w:cs="Times New Roman"/>
          <w:sz w:val="24"/>
          <w:szCs w:val="24"/>
        </w:rPr>
        <w:t>driver’s</w:t>
      </w:r>
      <w:r w:rsidRPr="002F3438">
        <w:rPr>
          <w:rFonts w:ascii="Times New Roman" w:hAnsi="Times New Roman" w:cs="Times New Roman"/>
          <w:sz w:val="24"/>
          <w:szCs w:val="24"/>
        </w:rPr>
        <w:t xml:space="preserve"> license and have </w:t>
      </w:r>
      <w:r w:rsidR="00612C98" w:rsidRPr="002F3438">
        <w:rPr>
          <w:rFonts w:ascii="Times New Roman" w:hAnsi="Times New Roman" w:cs="Times New Roman"/>
          <w:sz w:val="24"/>
          <w:szCs w:val="24"/>
        </w:rPr>
        <w:t>a clean</w:t>
      </w:r>
      <w:r w:rsidRPr="002F3438">
        <w:rPr>
          <w:rFonts w:ascii="Times New Roman" w:hAnsi="Times New Roman" w:cs="Times New Roman"/>
          <w:sz w:val="24"/>
          <w:szCs w:val="24"/>
        </w:rPr>
        <w:t xml:space="preserve"> drivers record</w:t>
      </w:r>
      <w:r w:rsidR="00854C83" w:rsidRPr="002F3438">
        <w:rPr>
          <w:rFonts w:ascii="Times New Roman" w:hAnsi="Times New Roman" w:cs="Times New Roman"/>
          <w:sz w:val="24"/>
          <w:szCs w:val="24"/>
        </w:rPr>
        <w:t xml:space="preserve">, </w:t>
      </w:r>
      <w:r w:rsidRPr="002F3438">
        <w:rPr>
          <w:rFonts w:ascii="Times New Roman" w:hAnsi="Times New Roman" w:cs="Times New Roman"/>
          <w:sz w:val="24"/>
          <w:szCs w:val="24"/>
        </w:rPr>
        <w:t>(</w:t>
      </w:r>
      <w:r w:rsidR="00854C83" w:rsidRPr="002F3438">
        <w:rPr>
          <w:rFonts w:ascii="Times New Roman" w:hAnsi="Times New Roman" w:cs="Times New Roman"/>
          <w:sz w:val="24"/>
          <w:szCs w:val="24"/>
        </w:rPr>
        <w:t>u</w:t>
      </w:r>
      <w:r w:rsidR="00014F45" w:rsidRPr="002F3438">
        <w:rPr>
          <w:rFonts w:ascii="Times New Roman" w:hAnsi="Times New Roman" w:cs="Times New Roman"/>
          <w:sz w:val="24"/>
          <w:szCs w:val="24"/>
        </w:rPr>
        <w:t>ninsurable</w:t>
      </w:r>
      <w:r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="00612C98" w:rsidRPr="002F3438">
        <w:rPr>
          <w:rFonts w:ascii="Times New Roman" w:hAnsi="Times New Roman" w:cs="Times New Roman"/>
          <w:sz w:val="24"/>
          <w:szCs w:val="24"/>
        </w:rPr>
        <w:t xml:space="preserve">or </w:t>
      </w:r>
      <w:r w:rsidR="0084406F" w:rsidRPr="002F3438">
        <w:rPr>
          <w:rFonts w:ascii="Times New Roman" w:hAnsi="Times New Roman" w:cs="Times New Roman"/>
          <w:sz w:val="24"/>
          <w:szCs w:val="24"/>
        </w:rPr>
        <w:t>high-risk</w:t>
      </w:r>
      <w:r w:rsidR="00612C98" w:rsidRPr="002F3438">
        <w:rPr>
          <w:rFonts w:ascii="Times New Roman" w:hAnsi="Times New Roman" w:cs="Times New Roman"/>
          <w:sz w:val="24"/>
          <w:szCs w:val="24"/>
        </w:rPr>
        <w:t xml:space="preserve"> drivers</w:t>
      </w:r>
      <w:r w:rsidRPr="002F3438">
        <w:rPr>
          <w:rFonts w:ascii="Times New Roman" w:hAnsi="Times New Roman" w:cs="Times New Roman"/>
          <w:sz w:val="24"/>
          <w:szCs w:val="24"/>
        </w:rPr>
        <w:t xml:space="preserve"> will not be considered</w:t>
      </w:r>
      <w:r w:rsidR="00612C98" w:rsidRPr="002F3438">
        <w:rPr>
          <w:rFonts w:ascii="Times New Roman" w:hAnsi="Times New Roman" w:cs="Times New Roman"/>
          <w:sz w:val="24"/>
          <w:szCs w:val="24"/>
        </w:rPr>
        <w:t xml:space="preserve"> for employment</w:t>
      </w:r>
      <w:r w:rsidRPr="002F3438">
        <w:rPr>
          <w:rFonts w:ascii="Times New Roman" w:hAnsi="Times New Roman" w:cs="Times New Roman"/>
          <w:sz w:val="24"/>
          <w:szCs w:val="24"/>
        </w:rPr>
        <w:t>)</w:t>
      </w:r>
      <w:r w:rsidR="00854C83" w:rsidRPr="002F3438">
        <w:rPr>
          <w:rFonts w:ascii="Times New Roman" w:hAnsi="Times New Roman" w:cs="Times New Roman"/>
          <w:sz w:val="24"/>
          <w:szCs w:val="24"/>
        </w:rPr>
        <w:t>.</w:t>
      </w:r>
      <w:r w:rsidR="00C843B6" w:rsidRPr="002F3438">
        <w:rPr>
          <w:rFonts w:ascii="Times New Roman" w:hAnsi="Times New Roman" w:cs="Times New Roman"/>
          <w:sz w:val="24"/>
          <w:szCs w:val="24"/>
        </w:rPr>
        <w:t xml:space="preserve"> Applicants</w:t>
      </w:r>
      <w:r w:rsidRPr="002F3438">
        <w:rPr>
          <w:rFonts w:ascii="Times New Roman" w:hAnsi="Times New Roman" w:cs="Times New Roman"/>
          <w:sz w:val="24"/>
          <w:szCs w:val="24"/>
        </w:rPr>
        <w:t xml:space="preserve"> must be able to work well with others and </w:t>
      </w:r>
      <w:r w:rsidR="00821545">
        <w:rPr>
          <w:rFonts w:ascii="Times New Roman" w:hAnsi="Times New Roman" w:cs="Times New Roman"/>
          <w:sz w:val="24"/>
          <w:szCs w:val="24"/>
        </w:rPr>
        <w:t xml:space="preserve">with </w:t>
      </w:r>
      <w:r w:rsidRPr="002F3438">
        <w:rPr>
          <w:rFonts w:ascii="Times New Roman" w:hAnsi="Times New Roman" w:cs="Times New Roman"/>
          <w:sz w:val="24"/>
          <w:szCs w:val="24"/>
        </w:rPr>
        <w:t>the public</w:t>
      </w:r>
      <w:r w:rsidR="00085DBC">
        <w:rPr>
          <w:rFonts w:ascii="Times New Roman" w:hAnsi="Times New Roman" w:cs="Times New Roman"/>
          <w:sz w:val="24"/>
          <w:szCs w:val="24"/>
        </w:rPr>
        <w:t>. B</w:t>
      </w:r>
      <w:r w:rsidRPr="002F3438">
        <w:rPr>
          <w:rFonts w:ascii="Times New Roman" w:hAnsi="Times New Roman" w:cs="Times New Roman"/>
          <w:sz w:val="24"/>
          <w:szCs w:val="24"/>
        </w:rPr>
        <w:t xml:space="preserve">e </w:t>
      </w:r>
      <w:r w:rsidR="00085DBC">
        <w:rPr>
          <w:rFonts w:ascii="Times New Roman" w:hAnsi="Times New Roman" w:cs="Times New Roman"/>
          <w:sz w:val="24"/>
          <w:szCs w:val="24"/>
        </w:rPr>
        <w:t>cap</w:t>
      </w:r>
      <w:r w:rsidRPr="002F3438">
        <w:rPr>
          <w:rFonts w:ascii="Times New Roman" w:hAnsi="Times New Roman" w:cs="Times New Roman"/>
          <w:sz w:val="24"/>
          <w:szCs w:val="24"/>
        </w:rPr>
        <w:t xml:space="preserve">able </w:t>
      </w:r>
      <w:r w:rsidR="003119C7" w:rsidRPr="002F3438">
        <w:rPr>
          <w:rFonts w:ascii="Times New Roman" w:hAnsi="Times New Roman" w:cs="Times New Roman"/>
          <w:sz w:val="24"/>
          <w:szCs w:val="24"/>
        </w:rPr>
        <w:t>of lifting</w:t>
      </w:r>
      <w:r w:rsidR="0084406F"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="00794EC1" w:rsidRPr="002F3438">
        <w:rPr>
          <w:rFonts w:ascii="Times New Roman" w:hAnsi="Times New Roman" w:cs="Times New Roman"/>
          <w:sz w:val="24"/>
          <w:szCs w:val="24"/>
        </w:rPr>
        <w:t>as much as</w:t>
      </w:r>
      <w:r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="00E90E75">
        <w:rPr>
          <w:rFonts w:ascii="Times New Roman" w:hAnsi="Times New Roman" w:cs="Times New Roman"/>
          <w:sz w:val="24"/>
          <w:szCs w:val="24"/>
        </w:rPr>
        <w:t>6</w:t>
      </w:r>
      <w:r w:rsidR="00E9707E" w:rsidRPr="002F3438">
        <w:rPr>
          <w:rFonts w:ascii="Times New Roman" w:hAnsi="Times New Roman" w:cs="Times New Roman"/>
          <w:sz w:val="24"/>
          <w:szCs w:val="24"/>
        </w:rPr>
        <w:t>0</w:t>
      </w:r>
      <w:r w:rsidRPr="002F3438">
        <w:rPr>
          <w:rFonts w:ascii="Times New Roman" w:hAnsi="Times New Roman" w:cs="Times New Roman"/>
          <w:sz w:val="24"/>
          <w:szCs w:val="24"/>
        </w:rPr>
        <w:t xml:space="preserve"> pounds, while twisting and bending. </w:t>
      </w:r>
      <w:r w:rsidR="009B636A" w:rsidRPr="002F3438">
        <w:rPr>
          <w:rFonts w:ascii="Times New Roman" w:hAnsi="Times New Roman" w:cs="Times New Roman"/>
          <w:sz w:val="24"/>
          <w:szCs w:val="24"/>
        </w:rPr>
        <w:t>Safely able to us</w:t>
      </w:r>
      <w:r w:rsidRPr="002F3438">
        <w:rPr>
          <w:rFonts w:ascii="Times New Roman" w:hAnsi="Times New Roman" w:cs="Times New Roman"/>
          <w:sz w:val="24"/>
          <w:szCs w:val="24"/>
        </w:rPr>
        <w:t>e power and non-powered tools, work in confined spaces</w:t>
      </w:r>
      <w:r w:rsidR="00306BB9" w:rsidRPr="002F3438">
        <w:rPr>
          <w:rFonts w:ascii="Times New Roman" w:hAnsi="Times New Roman" w:cs="Times New Roman"/>
          <w:sz w:val="24"/>
          <w:szCs w:val="24"/>
        </w:rPr>
        <w:t>.</w:t>
      </w:r>
      <w:r w:rsidRPr="002F3438">
        <w:rPr>
          <w:rFonts w:ascii="Times New Roman" w:hAnsi="Times New Roman" w:cs="Times New Roman"/>
          <w:sz w:val="24"/>
          <w:szCs w:val="24"/>
        </w:rPr>
        <w:t xml:space="preserve"> The </w:t>
      </w:r>
      <w:r w:rsidR="00417210">
        <w:rPr>
          <w:rFonts w:ascii="Times New Roman" w:hAnsi="Times New Roman" w:cs="Times New Roman"/>
          <w:sz w:val="24"/>
          <w:szCs w:val="24"/>
        </w:rPr>
        <w:t>tech</w:t>
      </w:r>
      <w:r w:rsidR="00684432">
        <w:rPr>
          <w:rFonts w:ascii="Times New Roman" w:hAnsi="Times New Roman" w:cs="Times New Roman"/>
          <w:sz w:val="24"/>
          <w:szCs w:val="24"/>
        </w:rPr>
        <w:t>nicians</w:t>
      </w:r>
      <w:r w:rsidR="009E24EB"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="00684432">
        <w:rPr>
          <w:rFonts w:ascii="Times New Roman" w:hAnsi="Times New Roman" w:cs="Times New Roman"/>
          <w:sz w:val="24"/>
          <w:szCs w:val="24"/>
        </w:rPr>
        <w:t xml:space="preserve">can spend </w:t>
      </w:r>
      <w:r w:rsidR="00BB1BA5">
        <w:rPr>
          <w:rFonts w:ascii="Times New Roman" w:hAnsi="Times New Roman" w:cs="Times New Roman"/>
          <w:sz w:val="24"/>
          <w:szCs w:val="24"/>
        </w:rPr>
        <w:t>80</w:t>
      </w:r>
      <w:r w:rsidRPr="002F3438">
        <w:rPr>
          <w:rFonts w:ascii="Times New Roman" w:hAnsi="Times New Roman" w:cs="Times New Roman"/>
          <w:sz w:val="24"/>
          <w:szCs w:val="24"/>
        </w:rPr>
        <w:t xml:space="preserve"> percent </w:t>
      </w:r>
      <w:r w:rsidR="009E24EB" w:rsidRPr="002F3438">
        <w:rPr>
          <w:rFonts w:ascii="Times New Roman" w:hAnsi="Times New Roman" w:cs="Times New Roman"/>
          <w:sz w:val="24"/>
          <w:szCs w:val="24"/>
        </w:rPr>
        <w:t xml:space="preserve">of their </w:t>
      </w:r>
      <w:r w:rsidR="004E41A5" w:rsidRPr="002F3438">
        <w:rPr>
          <w:rFonts w:ascii="Times New Roman" w:hAnsi="Times New Roman" w:cs="Times New Roman"/>
          <w:sz w:val="24"/>
          <w:szCs w:val="24"/>
        </w:rPr>
        <w:t>worktime</w:t>
      </w:r>
      <w:r w:rsidR="009E24EB"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Pr="002F3438">
        <w:rPr>
          <w:rFonts w:ascii="Times New Roman" w:hAnsi="Times New Roman" w:cs="Times New Roman"/>
          <w:sz w:val="24"/>
          <w:szCs w:val="24"/>
        </w:rPr>
        <w:t>working outside</w:t>
      </w:r>
      <w:r w:rsidR="00725F2F" w:rsidRPr="002F3438">
        <w:rPr>
          <w:rFonts w:ascii="Times New Roman" w:hAnsi="Times New Roman" w:cs="Times New Roman"/>
          <w:sz w:val="24"/>
          <w:szCs w:val="24"/>
        </w:rPr>
        <w:t>, i</w:t>
      </w:r>
      <w:r w:rsidR="00AE648E" w:rsidRPr="002F3438">
        <w:rPr>
          <w:rFonts w:ascii="Times New Roman" w:hAnsi="Times New Roman" w:cs="Times New Roman"/>
          <w:sz w:val="24"/>
          <w:szCs w:val="24"/>
        </w:rPr>
        <w:t xml:space="preserve">n all </w:t>
      </w:r>
      <w:r w:rsidR="00306BB9" w:rsidRPr="002F3438">
        <w:rPr>
          <w:rFonts w:ascii="Times New Roman" w:hAnsi="Times New Roman" w:cs="Times New Roman"/>
          <w:sz w:val="24"/>
          <w:szCs w:val="24"/>
        </w:rPr>
        <w:t xml:space="preserve">kinds of </w:t>
      </w:r>
      <w:r w:rsidR="00AE648E" w:rsidRPr="002F3438">
        <w:rPr>
          <w:rFonts w:ascii="Times New Roman" w:hAnsi="Times New Roman" w:cs="Times New Roman"/>
          <w:sz w:val="24"/>
          <w:szCs w:val="24"/>
        </w:rPr>
        <w:t xml:space="preserve">weather conditions. </w:t>
      </w:r>
      <w:r w:rsidR="00502A66" w:rsidRPr="002F3438">
        <w:rPr>
          <w:rFonts w:ascii="Times New Roman" w:hAnsi="Times New Roman" w:cs="Times New Roman"/>
          <w:sz w:val="24"/>
          <w:szCs w:val="24"/>
        </w:rPr>
        <w:t xml:space="preserve">At times we perform </w:t>
      </w:r>
      <w:r w:rsidR="00E504D4">
        <w:rPr>
          <w:rFonts w:ascii="Times New Roman" w:hAnsi="Times New Roman" w:cs="Times New Roman"/>
          <w:sz w:val="24"/>
          <w:szCs w:val="24"/>
        </w:rPr>
        <w:t xml:space="preserve">emergency </w:t>
      </w:r>
      <w:r w:rsidR="00502A66" w:rsidRPr="002F3438">
        <w:rPr>
          <w:rFonts w:ascii="Times New Roman" w:hAnsi="Times New Roman" w:cs="Times New Roman"/>
          <w:sz w:val="24"/>
          <w:szCs w:val="24"/>
        </w:rPr>
        <w:t xml:space="preserve">repairs </w:t>
      </w:r>
      <w:r w:rsidR="007D5260" w:rsidRPr="002F3438">
        <w:rPr>
          <w:rFonts w:ascii="Times New Roman" w:hAnsi="Times New Roman" w:cs="Times New Roman"/>
          <w:sz w:val="24"/>
          <w:szCs w:val="24"/>
        </w:rPr>
        <w:t>day or night.</w:t>
      </w:r>
      <w:r w:rsidR="00BB50AF"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="007C2525">
        <w:rPr>
          <w:rFonts w:ascii="Times New Roman" w:hAnsi="Times New Roman" w:cs="Times New Roman"/>
          <w:sz w:val="24"/>
          <w:szCs w:val="24"/>
        </w:rPr>
        <w:t>Candidates m</w:t>
      </w:r>
      <w:r w:rsidR="00BB50AF" w:rsidRPr="002F3438">
        <w:rPr>
          <w:rFonts w:ascii="Times New Roman" w:hAnsi="Times New Roman" w:cs="Times New Roman"/>
          <w:sz w:val="24"/>
          <w:szCs w:val="24"/>
        </w:rPr>
        <w:t xml:space="preserve">ust be </w:t>
      </w:r>
      <w:r w:rsidR="00152FB2" w:rsidRPr="002F3438">
        <w:rPr>
          <w:rFonts w:ascii="Times New Roman" w:hAnsi="Times New Roman" w:cs="Times New Roman"/>
          <w:sz w:val="24"/>
          <w:szCs w:val="24"/>
        </w:rPr>
        <w:t>capable</w:t>
      </w:r>
      <w:r w:rsidR="00BB50AF" w:rsidRPr="002F3438">
        <w:rPr>
          <w:rFonts w:ascii="Times New Roman" w:hAnsi="Times New Roman" w:cs="Times New Roman"/>
          <w:sz w:val="24"/>
          <w:szCs w:val="24"/>
        </w:rPr>
        <w:t xml:space="preserve"> of </w:t>
      </w:r>
      <w:r w:rsidR="003F32ED">
        <w:rPr>
          <w:rFonts w:ascii="Times New Roman" w:hAnsi="Times New Roman" w:cs="Times New Roman"/>
          <w:sz w:val="24"/>
          <w:szCs w:val="24"/>
        </w:rPr>
        <w:t>acquiring</w:t>
      </w:r>
      <w:r w:rsidR="00152FB2" w:rsidRPr="002F3438">
        <w:rPr>
          <w:rFonts w:ascii="Times New Roman" w:hAnsi="Times New Roman" w:cs="Times New Roman"/>
          <w:sz w:val="24"/>
          <w:szCs w:val="24"/>
        </w:rPr>
        <w:t xml:space="preserve"> a</w:t>
      </w:r>
      <w:r w:rsidR="0066754D" w:rsidRPr="002F3438">
        <w:rPr>
          <w:rFonts w:ascii="Times New Roman" w:hAnsi="Times New Roman" w:cs="Times New Roman"/>
          <w:sz w:val="24"/>
          <w:szCs w:val="24"/>
        </w:rPr>
        <w:t>nd</w:t>
      </w:r>
      <w:r w:rsidR="00152FB2" w:rsidRPr="002F3438">
        <w:rPr>
          <w:rFonts w:ascii="Times New Roman" w:hAnsi="Times New Roman" w:cs="Times New Roman"/>
          <w:sz w:val="24"/>
          <w:szCs w:val="24"/>
        </w:rPr>
        <w:t xml:space="preserve"> maintaining a CDL </w:t>
      </w:r>
      <w:r w:rsidR="00DE685B" w:rsidRPr="002F3438">
        <w:rPr>
          <w:rFonts w:ascii="Times New Roman" w:hAnsi="Times New Roman" w:cs="Times New Roman"/>
          <w:sz w:val="24"/>
          <w:szCs w:val="24"/>
        </w:rPr>
        <w:t>driver’s</w:t>
      </w:r>
      <w:r w:rsidR="00152FB2"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="00DE685B" w:rsidRPr="002F3438">
        <w:rPr>
          <w:rFonts w:ascii="Times New Roman" w:hAnsi="Times New Roman" w:cs="Times New Roman"/>
          <w:sz w:val="24"/>
          <w:szCs w:val="24"/>
        </w:rPr>
        <w:t>license.</w:t>
      </w:r>
      <w:r w:rsidR="00B03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BA6A2" w14:textId="77777777" w:rsidR="003119C7" w:rsidRDefault="003119C7">
      <w:pPr>
        <w:rPr>
          <w:rFonts w:ascii="Times New Roman" w:hAnsi="Times New Roman" w:cs="Times New Roman"/>
          <w:sz w:val="24"/>
          <w:szCs w:val="24"/>
        </w:rPr>
      </w:pPr>
    </w:p>
    <w:p w14:paraId="6AF52CB2" w14:textId="77777777" w:rsidR="003119C7" w:rsidRDefault="003119C7">
      <w:pPr>
        <w:rPr>
          <w:rFonts w:ascii="Times New Roman" w:hAnsi="Times New Roman" w:cs="Times New Roman"/>
          <w:sz w:val="24"/>
          <w:szCs w:val="24"/>
        </w:rPr>
      </w:pPr>
    </w:p>
    <w:p w14:paraId="41C056DF" w14:textId="4A6A60B5" w:rsidR="005F17E6" w:rsidRPr="00F4422A" w:rsidRDefault="000C0C25">
      <w:pPr>
        <w:rPr>
          <w:rFonts w:ascii="Times New Roman" w:hAnsi="Times New Roman" w:cs="Times New Roman"/>
          <w:sz w:val="36"/>
          <w:szCs w:val="36"/>
        </w:rPr>
      </w:pPr>
      <w:r w:rsidRPr="00F4422A">
        <w:rPr>
          <w:rFonts w:ascii="Times New Roman" w:hAnsi="Times New Roman" w:cs="Times New Roman"/>
          <w:sz w:val="36"/>
          <w:szCs w:val="36"/>
        </w:rPr>
        <w:t xml:space="preserve">Daily </w:t>
      </w:r>
      <w:r w:rsidR="00F4422A" w:rsidRPr="00F4422A">
        <w:rPr>
          <w:rFonts w:ascii="Times New Roman" w:hAnsi="Times New Roman" w:cs="Times New Roman"/>
          <w:sz w:val="36"/>
          <w:szCs w:val="36"/>
        </w:rPr>
        <w:t>Duties-</w:t>
      </w:r>
    </w:p>
    <w:p w14:paraId="2686E64F" w14:textId="66B6C77D" w:rsidR="00C76B9F" w:rsidRDefault="00C76B9F" w:rsidP="00C76B9F">
      <w:p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 xml:space="preserve">items are </w:t>
      </w:r>
      <w:r w:rsidRPr="002F3438">
        <w:rPr>
          <w:rFonts w:ascii="Times New Roman" w:hAnsi="Times New Roman" w:cs="Times New Roman"/>
          <w:sz w:val="24"/>
          <w:szCs w:val="24"/>
        </w:rPr>
        <w:t xml:space="preserve">part of the regular duties that the </w:t>
      </w:r>
      <w:r>
        <w:rPr>
          <w:rFonts w:ascii="Times New Roman" w:hAnsi="Times New Roman" w:cs="Times New Roman"/>
          <w:sz w:val="24"/>
          <w:szCs w:val="24"/>
        </w:rPr>
        <w:t>Water System Technician</w:t>
      </w:r>
      <w:r w:rsidRPr="002F3438">
        <w:rPr>
          <w:rFonts w:ascii="Times New Roman" w:hAnsi="Times New Roman" w:cs="Times New Roman"/>
          <w:sz w:val="24"/>
          <w:szCs w:val="24"/>
        </w:rPr>
        <w:t xml:space="preserve"> is expected to fulfill daily. </w:t>
      </w:r>
      <w:r w:rsidR="00F4422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ork </w:t>
      </w:r>
      <w:r w:rsidRPr="002F3438">
        <w:rPr>
          <w:rFonts w:ascii="Times New Roman" w:hAnsi="Times New Roman" w:cs="Times New Roman"/>
          <w:sz w:val="24"/>
          <w:szCs w:val="24"/>
        </w:rPr>
        <w:t>hour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F4422A">
        <w:rPr>
          <w:rFonts w:ascii="Times New Roman" w:hAnsi="Times New Roman" w:cs="Times New Roman"/>
          <w:sz w:val="24"/>
          <w:szCs w:val="24"/>
        </w:rPr>
        <w:t xml:space="preserve">are </w:t>
      </w:r>
      <w:r w:rsidRPr="002F3438">
        <w:rPr>
          <w:rFonts w:ascii="Times New Roman" w:hAnsi="Times New Roman" w:cs="Times New Roman"/>
          <w:sz w:val="24"/>
          <w:szCs w:val="24"/>
        </w:rPr>
        <w:t>Monday-Friday 7:30 a.m. - 4 p.m. with a half hour for lunch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38">
        <w:rPr>
          <w:rFonts w:ascii="Times New Roman" w:hAnsi="Times New Roman" w:cs="Times New Roman"/>
          <w:sz w:val="24"/>
          <w:szCs w:val="24"/>
        </w:rPr>
        <w:t>and can include overtime</w:t>
      </w:r>
      <w:r w:rsidR="00F4422A">
        <w:rPr>
          <w:rFonts w:ascii="Times New Roman" w:hAnsi="Times New Roman" w:cs="Times New Roman"/>
          <w:sz w:val="24"/>
          <w:szCs w:val="24"/>
        </w:rPr>
        <w:t xml:space="preserve">, </w:t>
      </w:r>
      <w:r w:rsidR="00A807C7">
        <w:rPr>
          <w:rFonts w:ascii="Times New Roman" w:hAnsi="Times New Roman" w:cs="Times New Roman"/>
          <w:sz w:val="24"/>
          <w:szCs w:val="24"/>
        </w:rPr>
        <w:t>weekends,</w:t>
      </w:r>
      <w:r w:rsidR="00F4422A">
        <w:rPr>
          <w:rFonts w:ascii="Times New Roman" w:hAnsi="Times New Roman" w:cs="Times New Roman"/>
          <w:sz w:val="24"/>
          <w:szCs w:val="24"/>
        </w:rPr>
        <w:t xml:space="preserve"> and holidays.</w:t>
      </w:r>
    </w:p>
    <w:p w14:paraId="606F4820" w14:textId="77777777" w:rsidR="00A807C7" w:rsidRPr="002F3438" w:rsidRDefault="00A807C7" w:rsidP="00C76B9F">
      <w:pPr>
        <w:rPr>
          <w:rFonts w:ascii="Times New Roman" w:hAnsi="Times New Roman" w:cs="Times New Roman"/>
          <w:sz w:val="24"/>
          <w:szCs w:val="24"/>
        </w:rPr>
      </w:pPr>
    </w:p>
    <w:p w14:paraId="5C6E57D7" w14:textId="15A1CF65" w:rsidR="009E24EB" w:rsidRPr="002F3438" w:rsidRDefault="009E24EB" w:rsidP="00681A5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 xml:space="preserve">Maintain, </w:t>
      </w:r>
      <w:r w:rsidR="007F2A94" w:rsidRPr="002F3438">
        <w:rPr>
          <w:rFonts w:ascii="Times New Roman" w:hAnsi="Times New Roman" w:cs="Times New Roman"/>
          <w:sz w:val="24"/>
          <w:szCs w:val="24"/>
        </w:rPr>
        <w:t>repair,</w:t>
      </w:r>
      <w:r w:rsidRPr="002F3438">
        <w:rPr>
          <w:rFonts w:ascii="Times New Roman" w:hAnsi="Times New Roman" w:cs="Times New Roman"/>
          <w:sz w:val="24"/>
          <w:szCs w:val="24"/>
        </w:rPr>
        <w:t xml:space="preserve"> and replace water meters as needed</w:t>
      </w:r>
      <w:r w:rsidR="007F2A94" w:rsidRPr="002F3438">
        <w:rPr>
          <w:rFonts w:ascii="Times New Roman" w:hAnsi="Times New Roman" w:cs="Times New Roman"/>
          <w:sz w:val="24"/>
          <w:szCs w:val="24"/>
        </w:rPr>
        <w:t xml:space="preserve"> and</w:t>
      </w:r>
      <w:r w:rsidR="00134D72"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="007F2A94" w:rsidRPr="002F3438">
        <w:rPr>
          <w:rFonts w:ascii="Times New Roman" w:hAnsi="Times New Roman" w:cs="Times New Roman"/>
          <w:sz w:val="24"/>
          <w:szCs w:val="24"/>
        </w:rPr>
        <w:t>r</w:t>
      </w:r>
      <w:r w:rsidR="00134D72" w:rsidRPr="002F3438">
        <w:rPr>
          <w:rFonts w:ascii="Times New Roman" w:hAnsi="Times New Roman" w:cs="Times New Roman"/>
          <w:sz w:val="24"/>
          <w:szCs w:val="24"/>
        </w:rPr>
        <w:t>ead meters</w:t>
      </w:r>
      <w:r w:rsidR="0066754D" w:rsidRPr="002F3438">
        <w:rPr>
          <w:rFonts w:ascii="Times New Roman" w:hAnsi="Times New Roman" w:cs="Times New Roman"/>
          <w:sz w:val="24"/>
          <w:szCs w:val="24"/>
        </w:rPr>
        <w:t>.</w:t>
      </w:r>
    </w:p>
    <w:p w14:paraId="6708BA59" w14:textId="7B9E20FE" w:rsidR="009E24EB" w:rsidRPr="002F3438" w:rsidRDefault="009E24EB" w:rsidP="009E24E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>Repair, replace and install new water lines</w:t>
      </w:r>
      <w:r w:rsidR="00C74EA8" w:rsidRPr="002F3438">
        <w:rPr>
          <w:rFonts w:ascii="Times New Roman" w:hAnsi="Times New Roman" w:cs="Times New Roman"/>
          <w:sz w:val="24"/>
          <w:szCs w:val="24"/>
        </w:rPr>
        <w:t xml:space="preserve"> and meter services</w:t>
      </w:r>
      <w:r w:rsidR="0066754D" w:rsidRPr="002F3438">
        <w:rPr>
          <w:rFonts w:ascii="Times New Roman" w:hAnsi="Times New Roman" w:cs="Times New Roman"/>
          <w:sz w:val="24"/>
          <w:szCs w:val="24"/>
        </w:rPr>
        <w:t>.</w:t>
      </w:r>
    </w:p>
    <w:p w14:paraId="47AFC888" w14:textId="39D8384C" w:rsidR="009E24EB" w:rsidRPr="002F3438" w:rsidRDefault="009E24EB" w:rsidP="009E24E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>Locate</w:t>
      </w:r>
      <w:r w:rsidR="00E96BF0" w:rsidRPr="002F3438">
        <w:rPr>
          <w:rFonts w:ascii="Times New Roman" w:hAnsi="Times New Roman" w:cs="Times New Roman"/>
          <w:sz w:val="24"/>
          <w:szCs w:val="24"/>
        </w:rPr>
        <w:t xml:space="preserve"> and mark</w:t>
      </w:r>
      <w:r w:rsidRPr="002F3438">
        <w:rPr>
          <w:rFonts w:ascii="Times New Roman" w:hAnsi="Times New Roman" w:cs="Times New Roman"/>
          <w:sz w:val="24"/>
          <w:szCs w:val="24"/>
        </w:rPr>
        <w:t xml:space="preserve"> water lines</w:t>
      </w:r>
      <w:r w:rsidR="0068094B" w:rsidRPr="002F3438">
        <w:rPr>
          <w:rFonts w:ascii="Times New Roman" w:hAnsi="Times New Roman" w:cs="Times New Roman"/>
          <w:sz w:val="24"/>
          <w:szCs w:val="24"/>
        </w:rPr>
        <w:t xml:space="preserve">, GIS mapping and be able to </w:t>
      </w:r>
      <w:r w:rsidR="00C83DB0" w:rsidRPr="002F3438">
        <w:rPr>
          <w:rFonts w:ascii="Times New Roman" w:hAnsi="Times New Roman" w:cs="Times New Roman"/>
          <w:sz w:val="24"/>
          <w:szCs w:val="24"/>
        </w:rPr>
        <w:t>read prints</w:t>
      </w:r>
      <w:r w:rsidR="00EA3D83" w:rsidRPr="002F3438">
        <w:rPr>
          <w:rFonts w:ascii="Times New Roman" w:hAnsi="Times New Roman" w:cs="Times New Roman"/>
          <w:sz w:val="24"/>
          <w:szCs w:val="24"/>
        </w:rPr>
        <w:t xml:space="preserve"> and</w:t>
      </w:r>
      <w:r w:rsidR="0068094B" w:rsidRPr="002F3438">
        <w:rPr>
          <w:rFonts w:ascii="Times New Roman" w:hAnsi="Times New Roman" w:cs="Times New Roman"/>
          <w:sz w:val="24"/>
          <w:szCs w:val="24"/>
        </w:rPr>
        <w:t xml:space="preserve"> maps</w:t>
      </w:r>
      <w:r w:rsidR="00EA3D83" w:rsidRPr="002F3438">
        <w:rPr>
          <w:rFonts w:ascii="Times New Roman" w:hAnsi="Times New Roman" w:cs="Times New Roman"/>
          <w:sz w:val="24"/>
          <w:szCs w:val="24"/>
        </w:rPr>
        <w:t>.</w:t>
      </w:r>
    </w:p>
    <w:p w14:paraId="1B59B2B6" w14:textId="6F80BCA9" w:rsidR="00F82806" w:rsidRPr="002F3438" w:rsidRDefault="00F82806" w:rsidP="009E24E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>Maint</w:t>
      </w:r>
      <w:r w:rsidR="003633F7" w:rsidRPr="002F3438">
        <w:rPr>
          <w:rFonts w:ascii="Times New Roman" w:hAnsi="Times New Roman" w:cs="Times New Roman"/>
          <w:sz w:val="24"/>
          <w:szCs w:val="24"/>
        </w:rPr>
        <w:t>ain inventory.</w:t>
      </w:r>
    </w:p>
    <w:p w14:paraId="0AC64B7E" w14:textId="157F1FF6" w:rsidR="00E96BF0" w:rsidRPr="002F3438" w:rsidRDefault="00E96BF0" w:rsidP="009E24E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 xml:space="preserve">Run power tools, example but not limited </w:t>
      </w:r>
      <w:r w:rsidR="00EA3D83" w:rsidRPr="002F3438">
        <w:rPr>
          <w:rFonts w:ascii="Times New Roman" w:hAnsi="Times New Roman" w:cs="Times New Roman"/>
          <w:sz w:val="24"/>
          <w:szCs w:val="24"/>
        </w:rPr>
        <w:t>to;</w:t>
      </w:r>
      <w:r w:rsidR="005E4557"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Pr="002F3438">
        <w:rPr>
          <w:rFonts w:ascii="Times New Roman" w:hAnsi="Times New Roman" w:cs="Times New Roman"/>
          <w:sz w:val="24"/>
          <w:szCs w:val="24"/>
        </w:rPr>
        <w:t>drills, chop saw, tapping machine, impacts</w:t>
      </w:r>
      <w:r w:rsidR="00EA3D83" w:rsidRPr="002F3438">
        <w:rPr>
          <w:rFonts w:ascii="Times New Roman" w:hAnsi="Times New Roman" w:cs="Times New Roman"/>
          <w:sz w:val="24"/>
          <w:szCs w:val="24"/>
        </w:rPr>
        <w:t>, plate compactor</w:t>
      </w:r>
      <w:r w:rsidR="004863AE" w:rsidRPr="002F3438">
        <w:rPr>
          <w:rFonts w:ascii="Times New Roman" w:hAnsi="Times New Roman" w:cs="Times New Roman"/>
          <w:sz w:val="24"/>
          <w:szCs w:val="24"/>
        </w:rPr>
        <w:t>.</w:t>
      </w:r>
    </w:p>
    <w:p w14:paraId="41897576" w14:textId="3D46357C" w:rsidR="00E96BF0" w:rsidRPr="002F3438" w:rsidRDefault="00874AF0" w:rsidP="009E24E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>Drive vehicles</w:t>
      </w:r>
      <w:r w:rsidR="00F82806" w:rsidRPr="002F3438">
        <w:rPr>
          <w:rFonts w:ascii="Times New Roman" w:hAnsi="Times New Roman" w:cs="Times New Roman"/>
          <w:sz w:val="24"/>
          <w:szCs w:val="24"/>
        </w:rPr>
        <w:t xml:space="preserve"> and equipment</w:t>
      </w:r>
      <w:r w:rsidRPr="002F3438">
        <w:rPr>
          <w:rFonts w:ascii="Times New Roman" w:hAnsi="Times New Roman" w:cs="Times New Roman"/>
          <w:sz w:val="24"/>
          <w:szCs w:val="24"/>
        </w:rPr>
        <w:t xml:space="preserve"> to complete</w:t>
      </w:r>
      <w:r w:rsidR="007C5AD5" w:rsidRPr="002F3438">
        <w:rPr>
          <w:rFonts w:ascii="Times New Roman" w:hAnsi="Times New Roman" w:cs="Times New Roman"/>
          <w:sz w:val="24"/>
          <w:szCs w:val="24"/>
        </w:rPr>
        <w:t xml:space="preserve"> assigned work</w:t>
      </w:r>
      <w:r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="00C83DB0" w:rsidRPr="002F3438">
        <w:rPr>
          <w:rFonts w:ascii="Times New Roman" w:hAnsi="Times New Roman" w:cs="Times New Roman"/>
          <w:sz w:val="24"/>
          <w:szCs w:val="24"/>
        </w:rPr>
        <w:t>tasks</w:t>
      </w:r>
      <w:r w:rsidR="004863AE" w:rsidRPr="002F3438">
        <w:rPr>
          <w:rFonts w:ascii="Times New Roman" w:hAnsi="Times New Roman" w:cs="Times New Roman"/>
          <w:sz w:val="24"/>
          <w:szCs w:val="24"/>
        </w:rPr>
        <w:t xml:space="preserve"> as assigned.</w:t>
      </w:r>
    </w:p>
    <w:p w14:paraId="2B79B1D6" w14:textId="0817DEF8" w:rsidR="00C74EA8" w:rsidRPr="002F3438" w:rsidRDefault="00A85924" w:rsidP="009E24E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>Complete s</w:t>
      </w:r>
      <w:r w:rsidR="00C74EA8" w:rsidRPr="002F3438">
        <w:rPr>
          <w:rFonts w:ascii="Times New Roman" w:hAnsi="Times New Roman" w:cs="Times New Roman"/>
          <w:sz w:val="24"/>
          <w:szCs w:val="24"/>
        </w:rPr>
        <w:t xml:space="preserve">hut </w:t>
      </w:r>
      <w:r w:rsidR="00E0163E" w:rsidRPr="002F3438">
        <w:rPr>
          <w:rFonts w:ascii="Times New Roman" w:hAnsi="Times New Roman" w:cs="Times New Roman"/>
          <w:sz w:val="24"/>
          <w:szCs w:val="24"/>
        </w:rPr>
        <w:t>offs</w:t>
      </w:r>
      <w:r w:rsidR="00C74EA8" w:rsidRPr="002F3438">
        <w:rPr>
          <w:rFonts w:ascii="Times New Roman" w:hAnsi="Times New Roman" w:cs="Times New Roman"/>
          <w:sz w:val="24"/>
          <w:szCs w:val="24"/>
        </w:rPr>
        <w:t xml:space="preserve"> for non-paying customers</w:t>
      </w:r>
      <w:r w:rsidRPr="002F3438">
        <w:rPr>
          <w:rFonts w:ascii="Times New Roman" w:hAnsi="Times New Roman" w:cs="Times New Roman"/>
          <w:sz w:val="24"/>
          <w:szCs w:val="24"/>
        </w:rPr>
        <w:t>.</w:t>
      </w:r>
    </w:p>
    <w:p w14:paraId="2140676A" w14:textId="6C928A23" w:rsidR="00C74EA8" w:rsidRPr="002F3438" w:rsidRDefault="00474F89" w:rsidP="009E24E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</w:t>
      </w:r>
      <w:r w:rsidR="00C74EA8" w:rsidRPr="002F3438">
        <w:rPr>
          <w:rFonts w:ascii="Times New Roman" w:hAnsi="Times New Roman" w:cs="Times New Roman"/>
          <w:sz w:val="24"/>
          <w:szCs w:val="24"/>
        </w:rPr>
        <w:t xml:space="preserve"> backhoe, excavator, </w:t>
      </w:r>
      <w:r w:rsidR="00E0163E" w:rsidRPr="002F3438">
        <w:rPr>
          <w:rFonts w:ascii="Times New Roman" w:hAnsi="Times New Roman" w:cs="Times New Roman"/>
          <w:sz w:val="24"/>
          <w:szCs w:val="24"/>
        </w:rPr>
        <w:t>trencher,</w:t>
      </w:r>
      <w:r w:rsidR="00B66650" w:rsidRPr="002F3438">
        <w:rPr>
          <w:rFonts w:ascii="Times New Roman" w:hAnsi="Times New Roman" w:cs="Times New Roman"/>
          <w:sz w:val="24"/>
          <w:szCs w:val="24"/>
        </w:rPr>
        <w:t xml:space="preserve"> and dump </w:t>
      </w:r>
      <w:r w:rsidR="00A85924" w:rsidRPr="002F3438">
        <w:rPr>
          <w:rFonts w:ascii="Times New Roman" w:hAnsi="Times New Roman" w:cs="Times New Roman"/>
          <w:sz w:val="24"/>
          <w:szCs w:val="24"/>
        </w:rPr>
        <w:t>trucks.</w:t>
      </w:r>
    </w:p>
    <w:p w14:paraId="7D55631F" w14:textId="78036F3F" w:rsidR="00C74EA8" w:rsidRPr="002F3438" w:rsidRDefault="00C74EA8" w:rsidP="008A55D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 xml:space="preserve">Mow, string trim, trim </w:t>
      </w:r>
      <w:r w:rsidR="00E0163E" w:rsidRPr="002F3438">
        <w:rPr>
          <w:rFonts w:ascii="Times New Roman" w:hAnsi="Times New Roman" w:cs="Times New Roman"/>
          <w:sz w:val="24"/>
          <w:szCs w:val="24"/>
        </w:rPr>
        <w:t>brush,</w:t>
      </w:r>
      <w:r w:rsidRPr="002F3438">
        <w:rPr>
          <w:rFonts w:ascii="Times New Roman" w:hAnsi="Times New Roman" w:cs="Times New Roman"/>
          <w:sz w:val="24"/>
          <w:szCs w:val="24"/>
        </w:rPr>
        <w:t xml:space="preserve"> and trees</w:t>
      </w:r>
      <w:r w:rsidR="001816DE" w:rsidRPr="002F3438">
        <w:rPr>
          <w:rFonts w:ascii="Times New Roman" w:hAnsi="Times New Roman" w:cs="Times New Roman"/>
          <w:sz w:val="24"/>
          <w:szCs w:val="24"/>
        </w:rPr>
        <w:t>.</w:t>
      </w:r>
    </w:p>
    <w:p w14:paraId="7AF7B2DE" w14:textId="36CFCEF4" w:rsidR="00C74EA8" w:rsidRPr="002F3438" w:rsidRDefault="00C74EA8" w:rsidP="00C74EA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>Complete work-orders and maintain good paperwork</w:t>
      </w:r>
      <w:r w:rsidR="001816DE" w:rsidRPr="002F3438">
        <w:rPr>
          <w:rFonts w:ascii="Times New Roman" w:hAnsi="Times New Roman" w:cs="Times New Roman"/>
          <w:sz w:val="24"/>
          <w:szCs w:val="24"/>
        </w:rPr>
        <w:t>.</w:t>
      </w:r>
    </w:p>
    <w:p w14:paraId="34627CFF" w14:textId="5336616F" w:rsidR="00C74EA8" w:rsidRPr="002F3438" w:rsidRDefault="00C74EA8" w:rsidP="00C74EA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 xml:space="preserve">Clean </w:t>
      </w:r>
      <w:r w:rsidR="003633F7" w:rsidRPr="002F3438">
        <w:rPr>
          <w:rFonts w:ascii="Times New Roman" w:hAnsi="Times New Roman" w:cs="Times New Roman"/>
          <w:sz w:val="24"/>
          <w:szCs w:val="24"/>
        </w:rPr>
        <w:t xml:space="preserve">and </w:t>
      </w:r>
      <w:r w:rsidR="00BA78E8" w:rsidRPr="002F3438">
        <w:rPr>
          <w:rFonts w:ascii="Times New Roman" w:hAnsi="Times New Roman" w:cs="Times New Roman"/>
          <w:sz w:val="24"/>
          <w:szCs w:val="24"/>
        </w:rPr>
        <w:t>organize</w:t>
      </w:r>
      <w:r w:rsidR="003633F7"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="00BA78E8" w:rsidRPr="002F3438">
        <w:rPr>
          <w:rFonts w:ascii="Times New Roman" w:hAnsi="Times New Roman" w:cs="Times New Roman"/>
          <w:sz w:val="24"/>
          <w:szCs w:val="24"/>
        </w:rPr>
        <w:t xml:space="preserve">work trucks </w:t>
      </w:r>
      <w:r w:rsidRPr="002F3438">
        <w:rPr>
          <w:rFonts w:ascii="Times New Roman" w:hAnsi="Times New Roman" w:cs="Times New Roman"/>
          <w:sz w:val="24"/>
          <w:szCs w:val="24"/>
        </w:rPr>
        <w:t xml:space="preserve">and </w:t>
      </w:r>
      <w:r w:rsidR="001816DE" w:rsidRPr="002F3438">
        <w:rPr>
          <w:rFonts w:ascii="Times New Roman" w:hAnsi="Times New Roman" w:cs="Times New Roman"/>
          <w:sz w:val="24"/>
          <w:szCs w:val="24"/>
        </w:rPr>
        <w:t xml:space="preserve">assist in maintenance </w:t>
      </w:r>
      <w:r w:rsidR="00AE6125" w:rsidRPr="002F3438">
        <w:rPr>
          <w:rFonts w:ascii="Times New Roman" w:hAnsi="Times New Roman" w:cs="Times New Roman"/>
          <w:sz w:val="24"/>
          <w:szCs w:val="24"/>
        </w:rPr>
        <w:t>of all BBP Water</w:t>
      </w:r>
      <w:r w:rsidR="00BB3330" w:rsidRPr="002F3438">
        <w:rPr>
          <w:rFonts w:ascii="Times New Roman" w:hAnsi="Times New Roman" w:cs="Times New Roman"/>
          <w:sz w:val="24"/>
          <w:szCs w:val="24"/>
        </w:rPr>
        <w:t xml:space="preserve"> Corp</w:t>
      </w:r>
      <w:r w:rsidR="004E41A5" w:rsidRPr="002F3438">
        <w:rPr>
          <w:rFonts w:ascii="Times New Roman" w:hAnsi="Times New Roman" w:cs="Times New Roman"/>
          <w:sz w:val="24"/>
          <w:szCs w:val="24"/>
        </w:rPr>
        <w:t>oration owned</w:t>
      </w:r>
      <w:r w:rsidRPr="002F3438">
        <w:rPr>
          <w:rFonts w:ascii="Times New Roman" w:hAnsi="Times New Roman" w:cs="Times New Roman"/>
          <w:sz w:val="24"/>
          <w:szCs w:val="24"/>
        </w:rPr>
        <w:t xml:space="preserve"> equipment</w:t>
      </w:r>
      <w:r w:rsidR="00AE6125" w:rsidRPr="002F3438">
        <w:rPr>
          <w:rFonts w:ascii="Times New Roman" w:hAnsi="Times New Roman" w:cs="Times New Roman"/>
          <w:sz w:val="24"/>
          <w:szCs w:val="24"/>
        </w:rPr>
        <w:t>.</w:t>
      </w:r>
    </w:p>
    <w:p w14:paraId="41A3A80D" w14:textId="23343133" w:rsidR="00C74EA8" w:rsidRPr="002F3438" w:rsidRDefault="00C74EA8" w:rsidP="00C74EA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 xml:space="preserve">Attend training and maintain a safe work </w:t>
      </w:r>
      <w:r w:rsidR="00AE6125" w:rsidRPr="002F3438">
        <w:rPr>
          <w:rFonts w:ascii="Times New Roman" w:hAnsi="Times New Roman" w:cs="Times New Roman"/>
          <w:sz w:val="24"/>
          <w:szCs w:val="24"/>
        </w:rPr>
        <w:t>environment.</w:t>
      </w:r>
    </w:p>
    <w:p w14:paraId="2D891B58" w14:textId="24503EC8" w:rsidR="00C74EA8" w:rsidRPr="002F3438" w:rsidRDefault="00C74EA8" w:rsidP="00C74EA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 xml:space="preserve">Paint, clean, and help maintain the </w:t>
      </w:r>
      <w:r w:rsidR="00371C60" w:rsidRPr="002F3438">
        <w:rPr>
          <w:rFonts w:ascii="Times New Roman" w:hAnsi="Times New Roman" w:cs="Times New Roman"/>
          <w:sz w:val="24"/>
          <w:szCs w:val="24"/>
        </w:rPr>
        <w:t>buildings as needed</w:t>
      </w:r>
      <w:r w:rsidR="00AE6125" w:rsidRPr="002F3438">
        <w:rPr>
          <w:rFonts w:ascii="Times New Roman" w:hAnsi="Times New Roman" w:cs="Times New Roman"/>
          <w:sz w:val="24"/>
          <w:szCs w:val="24"/>
        </w:rPr>
        <w:t>.</w:t>
      </w:r>
    </w:p>
    <w:p w14:paraId="43A3A65D" w14:textId="1342BF4C" w:rsidR="00681A50" w:rsidRPr="002F3438" w:rsidRDefault="00A35E1B" w:rsidP="00681A5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 xml:space="preserve">Communicate with customers, </w:t>
      </w:r>
      <w:r w:rsidR="005F1A48">
        <w:rPr>
          <w:rFonts w:ascii="Times New Roman" w:hAnsi="Times New Roman" w:cs="Times New Roman"/>
          <w:sz w:val="24"/>
          <w:szCs w:val="24"/>
        </w:rPr>
        <w:t xml:space="preserve">to </w:t>
      </w:r>
      <w:r w:rsidR="00731004" w:rsidRPr="002F3438">
        <w:rPr>
          <w:rFonts w:ascii="Times New Roman" w:hAnsi="Times New Roman" w:cs="Times New Roman"/>
          <w:sz w:val="24"/>
          <w:szCs w:val="24"/>
        </w:rPr>
        <w:t>complete</w:t>
      </w:r>
      <w:r w:rsidR="003712BD"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="009C486C" w:rsidRPr="002F3438">
        <w:rPr>
          <w:rFonts w:ascii="Times New Roman" w:hAnsi="Times New Roman" w:cs="Times New Roman"/>
          <w:sz w:val="24"/>
          <w:szCs w:val="24"/>
        </w:rPr>
        <w:t>assigned</w:t>
      </w:r>
      <w:r w:rsidR="003712BD"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="00AE6125" w:rsidRPr="002F3438">
        <w:rPr>
          <w:rFonts w:ascii="Times New Roman" w:hAnsi="Times New Roman" w:cs="Times New Roman"/>
          <w:sz w:val="24"/>
          <w:szCs w:val="24"/>
        </w:rPr>
        <w:t>work order</w:t>
      </w:r>
      <w:r w:rsidR="005F1A48">
        <w:rPr>
          <w:rFonts w:ascii="Times New Roman" w:hAnsi="Times New Roman" w:cs="Times New Roman"/>
          <w:sz w:val="24"/>
          <w:szCs w:val="24"/>
        </w:rPr>
        <w:t>s</w:t>
      </w:r>
      <w:r w:rsidR="00AE6125" w:rsidRPr="002F3438">
        <w:rPr>
          <w:rFonts w:ascii="Times New Roman" w:hAnsi="Times New Roman" w:cs="Times New Roman"/>
          <w:sz w:val="24"/>
          <w:szCs w:val="24"/>
        </w:rPr>
        <w:t>.</w:t>
      </w:r>
    </w:p>
    <w:p w14:paraId="291BD988" w14:textId="08AE6219" w:rsidR="001B0DB4" w:rsidRPr="001B0DB4" w:rsidRDefault="00491B4C" w:rsidP="001B0DB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>On-call rotation</w:t>
      </w:r>
      <w:r w:rsidR="001D2AC4"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="001B0DB4">
        <w:rPr>
          <w:rFonts w:ascii="Times New Roman" w:hAnsi="Times New Roman" w:cs="Times New Roman"/>
          <w:sz w:val="24"/>
          <w:szCs w:val="24"/>
        </w:rPr>
        <w:t>includes</w:t>
      </w:r>
      <w:r w:rsidR="001D2AC4"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="009C486C" w:rsidRPr="002F3438">
        <w:rPr>
          <w:rFonts w:ascii="Times New Roman" w:hAnsi="Times New Roman" w:cs="Times New Roman"/>
          <w:sz w:val="24"/>
          <w:szCs w:val="24"/>
        </w:rPr>
        <w:t>after-hours</w:t>
      </w:r>
      <w:r w:rsidR="000B29CB"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="001B0DB4">
        <w:rPr>
          <w:rFonts w:ascii="Times New Roman" w:hAnsi="Times New Roman" w:cs="Times New Roman"/>
          <w:sz w:val="24"/>
          <w:szCs w:val="24"/>
        </w:rPr>
        <w:t>l</w:t>
      </w:r>
      <w:r w:rsidR="000B29CB" w:rsidRPr="002F3438">
        <w:rPr>
          <w:rFonts w:ascii="Times New Roman" w:hAnsi="Times New Roman" w:cs="Times New Roman"/>
          <w:sz w:val="24"/>
          <w:szCs w:val="24"/>
        </w:rPr>
        <w:t>ocates and emergency repairs to the water system</w:t>
      </w:r>
      <w:r w:rsidR="00AE6125" w:rsidRPr="002F3438">
        <w:rPr>
          <w:rFonts w:ascii="Times New Roman" w:hAnsi="Times New Roman" w:cs="Times New Roman"/>
          <w:sz w:val="24"/>
          <w:szCs w:val="24"/>
        </w:rPr>
        <w:t>.</w:t>
      </w:r>
    </w:p>
    <w:p w14:paraId="5F83363D" w14:textId="77777777" w:rsidR="00D462CA" w:rsidRPr="002F3438" w:rsidRDefault="00D462CA" w:rsidP="00681A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D17F76" w14:textId="2DC16DAE" w:rsidR="004704F2" w:rsidRDefault="004704F2" w:rsidP="004704F2">
      <w:p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lastRenderedPageBreak/>
        <w:t>The job is not limited to these tasks. The job will consist of any tasks within reason that the maintenance manager or CEO ask</w:t>
      </w:r>
      <w:r w:rsidR="0094431F">
        <w:rPr>
          <w:rFonts w:ascii="Times New Roman" w:hAnsi="Times New Roman" w:cs="Times New Roman"/>
          <w:sz w:val="24"/>
          <w:szCs w:val="24"/>
        </w:rPr>
        <w:t>s</w:t>
      </w:r>
      <w:r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="0094431F">
        <w:rPr>
          <w:rFonts w:ascii="Times New Roman" w:hAnsi="Times New Roman" w:cs="Times New Roman"/>
          <w:sz w:val="24"/>
          <w:szCs w:val="24"/>
        </w:rPr>
        <w:t>the Water System Technician</w:t>
      </w:r>
      <w:r w:rsidRPr="002F3438">
        <w:rPr>
          <w:rFonts w:ascii="Times New Roman" w:hAnsi="Times New Roman" w:cs="Times New Roman"/>
          <w:sz w:val="24"/>
          <w:szCs w:val="24"/>
        </w:rPr>
        <w:t xml:space="preserve"> to do. The CEO of BBP Water Corporation has the right to modify this Job Description, to fit the ever-changing requirements of our company. </w:t>
      </w:r>
    </w:p>
    <w:p w14:paraId="5DF6C810" w14:textId="77777777" w:rsidR="00F4422A" w:rsidRDefault="00F4422A" w:rsidP="004704F2">
      <w:pPr>
        <w:rPr>
          <w:rFonts w:ascii="Times New Roman" w:hAnsi="Times New Roman" w:cs="Times New Roman"/>
          <w:sz w:val="24"/>
          <w:szCs w:val="24"/>
        </w:rPr>
      </w:pPr>
    </w:p>
    <w:p w14:paraId="56002C05" w14:textId="1968B6B2" w:rsidR="00F4422A" w:rsidRDefault="00F4422A" w:rsidP="00F4422A">
      <w:p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>The employee will receive all benefits and health insurance as set by current board policy</w:t>
      </w:r>
      <w:r w:rsidR="00491B4C">
        <w:rPr>
          <w:rFonts w:ascii="Times New Roman" w:hAnsi="Times New Roman" w:cs="Times New Roman"/>
          <w:sz w:val="24"/>
          <w:szCs w:val="24"/>
        </w:rPr>
        <w:t>,</w:t>
      </w:r>
      <w:r w:rsidRPr="002F3438">
        <w:rPr>
          <w:rFonts w:ascii="Times New Roman" w:hAnsi="Times New Roman" w:cs="Times New Roman"/>
          <w:sz w:val="24"/>
          <w:szCs w:val="24"/>
        </w:rPr>
        <w:t xml:space="preserve"> and is subject to change, as policies are updated by the BBP Water Company Board of Directors.</w:t>
      </w:r>
    </w:p>
    <w:p w14:paraId="760D210F" w14:textId="77777777" w:rsidR="00BC70CE" w:rsidRDefault="00BC70CE" w:rsidP="00F4422A">
      <w:pPr>
        <w:rPr>
          <w:rFonts w:ascii="Times New Roman" w:hAnsi="Times New Roman" w:cs="Times New Roman"/>
          <w:sz w:val="24"/>
          <w:szCs w:val="24"/>
        </w:rPr>
      </w:pPr>
    </w:p>
    <w:p w14:paraId="4FA7162A" w14:textId="2CE0F8B2" w:rsidR="00E90E75" w:rsidRDefault="00BC70CE" w:rsidP="00F44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Employees </w:t>
      </w:r>
      <w:r w:rsidR="00E90E7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ust be able to pass a </w:t>
      </w:r>
      <w:r w:rsidR="008D1CC2">
        <w:rPr>
          <w:rFonts w:ascii="Times New Roman" w:hAnsi="Times New Roman" w:cs="Times New Roman"/>
          <w:sz w:val="24"/>
          <w:szCs w:val="24"/>
        </w:rPr>
        <w:t xml:space="preserve">criminal </w:t>
      </w:r>
      <w:r>
        <w:rPr>
          <w:rFonts w:ascii="Times New Roman" w:hAnsi="Times New Roman" w:cs="Times New Roman"/>
          <w:sz w:val="24"/>
          <w:szCs w:val="24"/>
        </w:rPr>
        <w:t>background check and a drug test.</w:t>
      </w:r>
    </w:p>
    <w:p w14:paraId="171C9154" w14:textId="77777777" w:rsidR="00E90E75" w:rsidRDefault="00E90E75" w:rsidP="00F4422A">
      <w:pPr>
        <w:rPr>
          <w:rFonts w:ascii="Times New Roman" w:hAnsi="Times New Roman" w:cs="Times New Roman"/>
          <w:sz w:val="24"/>
          <w:szCs w:val="24"/>
        </w:rPr>
      </w:pPr>
    </w:p>
    <w:p w14:paraId="68824924" w14:textId="16F37813" w:rsidR="00F4422A" w:rsidRPr="002F3438" w:rsidRDefault="00BC70CE" w:rsidP="00470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work scheduled weekends and holidays.</w:t>
      </w:r>
    </w:p>
    <w:p w14:paraId="42EE641B" w14:textId="77777777" w:rsidR="00B25F3F" w:rsidRPr="002F3438" w:rsidRDefault="00B25F3F" w:rsidP="00B25F3F">
      <w:pPr>
        <w:rPr>
          <w:rFonts w:ascii="Times New Roman" w:hAnsi="Times New Roman" w:cs="Times New Roman"/>
          <w:sz w:val="24"/>
          <w:szCs w:val="24"/>
        </w:rPr>
      </w:pPr>
    </w:p>
    <w:p w14:paraId="3A6F6C05" w14:textId="78A2E716" w:rsidR="00C6054E" w:rsidRDefault="001026E0">
      <w:p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>Benefits in</w:t>
      </w:r>
      <w:r w:rsidR="00020510" w:rsidRPr="002F3438">
        <w:rPr>
          <w:rFonts w:ascii="Times New Roman" w:hAnsi="Times New Roman" w:cs="Times New Roman"/>
          <w:sz w:val="24"/>
          <w:szCs w:val="24"/>
        </w:rPr>
        <w:t xml:space="preserve">clude competitive compensation, health insurance, </w:t>
      </w:r>
      <w:r w:rsidR="00BB4CEB" w:rsidRPr="002F3438">
        <w:rPr>
          <w:rFonts w:ascii="Times New Roman" w:hAnsi="Times New Roman" w:cs="Times New Roman"/>
          <w:sz w:val="24"/>
          <w:szCs w:val="24"/>
        </w:rPr>
        <w:t xml:space="preserve">matching retirement plan, cell phone, </w:t>
      </w:r>
      <w:r w:rsidR="006F31B3" w:rsidRPr="002F3438">
        <w:rPr>
          <w:rFonts w:ascii="Times New Roman" w:hAnsi="Times New Roman" w:cs="Times New Roman"/>
          <w:sz w:val="24"/>
          <w:szCs w:val="24"/>
        </w:rPr>
        <w:t>on call pay and overtime.</w:t>
      </w:r>
      <w:r w:rsidR="00491B4C">
        <w:rPr>
          <w:rFonts w:ascii="Times New Roman" w:hAnsi="Times New Roman" w:cs="Times New Roman"/>
          <w:sz w:val="24"/>
          <w:szCs w:val="24"/>
        </w:rPr>
        <w:t xml:space="preserve"> Vacation, personal and </w:t>
      </w:r>
      <w:r w:rsidR="00A80281">
        <w:rPr>
          <w:rFonts w:ascii="Times New Roman" w:hAnsi="Times New Roman" w:cs="Times New Roman"/>
          <w:sz w:val="24"/>
          <w:szCs w:val="24"/>
        </w:rPr>
        <w:t>sick days</w:t>
      </w:r>
      <w:r w:rsidR="00491B4C">
        <w:rPr>
          <w:rFonts w:ascii="Times New Roman" w:hAnsi="Times New Roman" w:cs="Times New Roman"/>
          <w:sz w:val="24"/>
          <w:szCs w:val="24"/>
        </w:rPr>
        <w:t xml:space="preserve"> are </w:t>
      </w:r>
      <w:r w:rsidR="00777FA3">
        <w:rPr>
          <w:rFonts w:ascii="Times New Roman" w:hAnsi="Times New Roman" w:cs="Times New Roman"/>
          <w:sz w:val="24"/>
          <w:szCs w:val="24"/>
        </w:rPr>
        <w:t>included.</w:t>
      </w:r>
      <w:r w:rsidR="00D5600B">
        <w:rPr>
          <w:rFonts w:ascii="Times New Roman" w:hAnsi="Times New Roman" w:cs="Times New Roman"/>
          <w:sz w:val="24"/>
          <w:szCs w:val="24"/>
        </w:rPr>
        <w:t xml:space="preserve"> A yearly c</w:t>
      </w:r>
      <w:r w:rsidR="00EC707A">
        <w:rPr>
          <w:rFonts w:ascii="Times New Roman" w:hAnsi="Times New Roman" w:cs="Times New Roman"/>
          <w:sz w:val="24"/>
          <w:szCs w:val="24"/>
        </w:rPr>
        <w:t xml:space="preserve">lothing allowance and safety gear </w:t>
      </w:r>
      <w:r w:rsidR="00A80281">
        <w:rPr>
          <w:rFonts w:ascii="Times New Roman" w:hAnsi="Times New Roman" w:cs="Times New Roman"/>
          <w:sz w:val="24"/>
          <w:szCs w:val="24"/>
        </w:rPr>
        <w:t>are</w:t>
      </w:r>
      <w:r w:rsidR="00EC707A">
        <w:rPr>
          <w:rFonts w:ascii="Times New Roman" w:hAnsi="Times New Roman" w:cs="Times New Roman"/>
          <w:sz w:val="24"/>
          <w:szCs w:val="24"/>
        </w:rPr>
        <w:t xml:space="preserve"> </w:t>
      </w:r>
      <w:r w:rsidR="00B35B68">
        <w:rPr>
          <w:rFonts w:ascii="Times New Roman" w:hAnsi="Times New Roman" w:cs="Times New Roman"/>
          <w:sz w:val="24"/>
          <w:szCs w:val="24"/>
        </w:rPr>
        <w:t>provided</w:t>
      </w:r>
      <w:r w:rsidR="00EC707A">
        <w:rPr>
          <w:rFonts w:ascii="Times New Roman" w:hAnsi="Times New Roman" w:cs="Times New Roman"/>
          <w:sz w:val="24"/>
          <w:szCs w:val="24"/>
        </w:rPr>
        <w:t xml:space="preserve"> to our </w:t>
      </w:r>
      <w:r w:rsidR="00B35B68">
        <w:rPr>
          <w:rFonts w:ascii="Times New Roman" w:hAnsi="Times New Roman" w:cs="Times New Roman"/>
          <w:sz w:val="24"/>
          <w:szCs w:val="24"/>
        </w:rPr>
        <w:t>employees. Pay</w:t>
      </w:r>
      <w:r w:rsidR="00C21D4F" w:rsidRPr="002F3438">
        <w:rPr>
          <w:rFonts w:ascii="Times New Roman" w:hAnsi="Times New Roman" w:cs="Times New Roman"/>
          <w:sz w:val="24"/>
          <w:szCs w:val="24"/>
        </w:rPr>
        <w:t xml:space="preserve"> is </w:t>
      </w:r>
      <w:r w:rsidR="001542DA" w:rsidRPr="002F3438">
        <w:rPr>
          <w:rFonts w:ascii="Times New Roman" w:hAnsi="Times New Roman" w:cs="Times New Roman"/>
          <w:sz w:val="24"/>
          <w:szCs w:val="24"/>
        </w:rPr>
        <w:t>directly</w:t>
      </w:r>
      <w:r w:rsidR="00C21D4F" w:rsidRPr="002F3438">
        <w:rPr>
          <w:rFonts w:ascii="Times New Roman" w:hAnsi="Times New Roman" w:cs="Times New Roman"/>
          <w:sz w:val="24"/>
          <w:szCs w:val="24"/>
        </w:rPr>
        <w:t xml:space="preserve"> deposited weekly.</w:t>
      </w:r>
      <w:r w:rsidR="0065571F"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="009C0C79">
        <w:rPr>
          <w:rFonts w:ascii="Times New Roman" w:hAnsi="Times New Roman" w:cs="Times New Roman"/>
          <w:sz w:val="24"/>
          <w:szCs w:val="24"/>
        </w:rPr>
        <w:t>Employees</w:t>
      </w:r>
      <w:r w:rsidR="004C392F">
        <w:rPr>
          <w:rFonts w:ascii="Times New Roman" w:hAnsi="Times New Roman" w:cs="Times New Roman"/>
          <w:sz w:val="24"/>
          <w:szCs w:val="24"/>
        </w:rPr>
        <w:t xml:space="preserve"> </w:t>
      </w:r>
      <w:r w:rsidR="00E37165">
        <w:rPr>
          <w:rFonts w:ascii="Times New Roman" w:hAnsi="Times New Roman" w:cs="Times New Roman"/>
          <w:sz w:val="24"/>
          <w:szCs w:val="24"/>
        </w:rPr>
        <w:t xml:space="preserve">are compensated </w:t>
      </w:r>
      <w:r w:rsidR="00A377B7" w:rsidRPr="002F3438">
        <w:rPr>
          <w:rFonts w:ascii="Times New Roman" w:hAnsi="Times New Roman" w:cs="Times New Roman"/>
          <w:sz w:val="24"/>
          <w:szCs w:val="24"/>
        </w:rPr>
        <w:t xml:space="preserve">for CDL </w:t>
      </w:r>
      <w:r w:rsidR="00E37165">
        <w:rPr>
          <w:rFonts w:ascii="Times New Roman" w:hAnsi="Times New Roman" w:cs="Times New Roman"/>
          <w:sz w:val="24"/>
          <w:szCs w:val="24"/>
        </w:rPr>
        <w:t xml:space="preserve">training </w:t>
      </w:r>
      <w:r w:rsidR="00D06FFC">
        <w:rPr>
          <w:rFonts w:ascii="Times New Roman" w:hAnsi="Times New Roman" w:cs="Times New Roman"/>
          <w:sz w:val="24"/>
          <w:szCs w:val="24"/>
        </w:rPr>
        <w:t xml:space="preserve">and licensing, </w:t>
      </w:r>
      <w:r w:rsidR="00E37165">
        <w:rPr>
          <w:rFonts w:ascii="Times New Roman" w:hAnsi="Times New Roman" w:cs="Times New Roman"/>
          <w:sz w:val="24"/>
          <w:szCs w:val="24"/>
        </w:rPr>
        <w:t xml:space="preserve">and </w:t>
      </w:r>
      <w:r w:rsidR="00613017">
        <w:rPr>
          <w:rFonts w:ascii="Times New Roman" w:hAnsi="Times New Roman" w:cs="Times New Roman"/>
          <w:sz w:val="24"/>
          <w:szCs w:val="24"/>
        </w:rPr>
        <w:t>W</w:t>
      </w:r>
      <w:r w:rsidR="00B3501F">
        <w:rPr>
          <w:rFonts w:ascii="Times New Roman" w:hAnsi="Times New Roman" w:cs="Times New Roman"/>
          <w:sz w:val="24"/>
          <w:szCs w:val="24"/>
        </w:rPr>
        <w:t>ater operator</w:t>
      </w:r>
      <w:r w:rsidR="00B25F3F" w:rsidRPr="002F3438">
        <w:rPr>
          <w:rFonts w:ascii="Times New Roman" w:hAnsi="Times New Roman" w:cs="Times New Roman"/>
          <w:sz w:val="24"/>
          <w:szCs w:val="24"/>
        </w:rPr>
        <w:t xml:space="preserve"> </w:t>
      </w:r>
      <w:r w:rsidR="000601FD">
        <w:rPr>
          <w:rFonts w:ascii="Times New Roman" w:hAnsi="Times New Roman" w:cs="Times New Roman"/>
          <w:sz w:val="24"/>
          <w:szCs w:val="24"/>
        </w:rPr>
        <w:t xml:space="preserve">training and </w:t>
      </w:r>
      <w:r w:rsidR="00942BBB" w:rsidRPr="002F3438">
        <w:rPr>
          <w:rFonts w:ascii="Times New Roman" w:hAnsi="Times New Roman" w:cs="Times New Roman"/>
          <w:sz w:val="24"/>
          <w:szCs w:val="24"/>
        </w:rPr>
        <w:t>l</w:t>
      </w:r>
      <w:r w:rsidR="00B3501F">
        <w:rPr>
          <w:rFonts w:ascii="Times New Roman" w:hAnsi="Times New Roman" w:cs="Times New Roman"/>
          <w:sz w:val="24"/>
          <w:szCs w:val="24"/>
        </w:rPr>
        <w:t>ic</w:t>
      </w:r>
      <w:r w:rsidR="000601FD">
        <w:rPr>
          <w:rFonts w:ascii="Times New Roman" w:hAnsi="Times New Roman" w:cs="Times New Roman"/>
          <w:sz w:val="24"/>
          <w:szCs w:val="24"/>
        </w:rPr>
        <w:t>ensing.</w:t>
      </w:r>
      <w:r w:rsidR="00B52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66591" w14:textId="77777777" w:rsidR="009C0C79" w:rsidRPr="002F3438" w:rsidRDefault="009C0C79">
      <w:pPr>
        <w:rPr>
          <w:rFonts w:ascii="Times New Roman" w:hAnsi="Times New Roman" w:cs="Times New Roman"/>
          <w:sz w:val="24"/>
          <w:szCs w:val="24"/>
        </w:rPr>
      </w:pPr>
    </w:p>
    <w:p w14:paraId="70C6C9F2" w14:textId="77777777" w:rsidR="004704F2" w:rsidRPr="002F3438" w:rsidRDefault="004704F2" w:rsidP="004704F2">
      <w:p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>Employees will be required to obtain a CDL class A in their first year of employment.</w:t>
      </w:r>
    </w:p>
    <w:p w14:paraId="153E4A2B" w14:textId="276501B1" w:rsidR="004704F2" w:rsidRPr="002F3438" w:rsidRDefault="004704F2" w:rsidP="004704F2">
      <w:p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 xml:space="preserve">Employees will be required to obtain proper water licensing in the first </w:t>
      </w:r>
      <w:r w:rsidR="00B35B68">
        <w:rPr>
          <w:rFonts w:ascii="Times New Roman" w:hAnsi="Times New Roman" w:cs="Times New Roman"/>
          <w:sz w:val="24"/>
          <w:szCs w:val="24"/>
        </w:rPr>
        <w:t xml:space="preserve">2 </w:t>
      </w:r>
      <w:r w:rsidRPr="002F3438">
        <w:rPr>
          <w:rFonts w:ascii="Times New Roman" w:hAnsi="Times New Roman" w:cs="Times New Roman"/>
          <w:sz w:val="24"/>
          <w:szCs w:val="24"/>
        </w:rPr>
        <w:t>years of employment.</w:t>
      </w:r>
    </w:p>
    <w:p w14:paraId="11B013D6" w14:textId="34BE7E36" w:rsidR="004704F2" w:rsidRDefault="004704F2" w:rsidP="004704F2">
      <w:pPr>
        <w:rPr>
          <w:rFonts w:ascii="Times New Roman" w:hAnsi="Times New Roman" w:cs="Times New Roman"/>
          <w:sz w:val="24"/>
          <w:szCs w:val="24"/>
        </w:rPr>
      </w:pPr>
      <w:r w:rsidRPr="002F3438">
        <w:rPr>
          <w:rFonts w:ascii="Times New Roman" w:hAnsi="Times New Roman" w:cs="Times New Roman"/>
          <w:sz w:val="24"/>
          <w:szCs w:val="24"/>
        </w:rPr>
        <w:t>Failure to obtain the proper licenses can result in probation, and lead to termination of employment.</w:t>
      </w:r>
      <w:r w:rsidR="00F150A8">
        <w:rPr>
          <w:rFonts w:ascii="Times New Roman" w:hAnsi="Times New Roman" w:cs="Times New Roman"/>
          <w:sz w:val="24"/>
          <w:szCs w:val="24"/>
        </w:rPr>
        <w:t xml:space="preserve"> All employees have </w:t>
      </w:r>
      <w:r w:rsidR="00196DED">
        <w:rPr>
          <w:rFonts w:ascii="Times New Roman" w:hAnsi="Times New Roman" w:cs="Times New Roman"/>
          <w:sz w:val="24"/>
          <w:szCs w:val="24"/>
        </w:rPr>
        <w:t xml:space="preserve">a </w:t>
      </w:r>
      <w:r w:rsidR="00164DFC">
        <w:rPr>
          <w:rFonts w:ascii="Times New Roman" w:hAnsi="Times New Roman" w:cs="Times New Roman"/>
          <w:sz w:val="24"/>
          <w:szCs w:val="24"/>
        </w:rPr>
        <w:t>90-day</w:t>
      </w:r>
      <w:r w:rsidR="00196DED">
        <w:rPr>
          <w:rFonts w:ascii="Times New Roman" w:hAnsi="Times New Roman" w:cs="Times New Roman"/>
          <w:sz w:val="24"/>
          <w:szCs w:val="24"/>
        </w:rPr>
        <w:t xml:space="preserve"> probationary period</w:t>
      </w:r>
      <w:r w:rsidR="006B4879">
        <w:rPr>
          <w:rFonts w:ascii="Times New Roman" w:hAnsi="Times New Roman" w:cs="Times New Roman"/>
          <w:sz w:val="24"/>
          <w:szCs w:val="24"/>
        </w:rPr>
        <w:t>.</w:t>
      </w:r>
    </w:p>
    <w:p w14:paraId="2E8B4925" w14:textId="77777777" w:rsidR="00787CE2" w:rsidRDefault="00787CE2" w:rsidP="004704F2">
      <w:pPr>
        <w:rPr>
          <w:rFonts w:ascii="Times New Roman" w:hAnsi="Times New Roman" w:cs="Times New Roman"/>
          <w:sz w:val="24"/>
          <w:szCs w:val="24"/>
        </w:rPr>
      </w:pPr>
    </w:p>
    <w:p w14:paraId="0192CE84" w14:textId="3E11B683" w:rsidR="00787CE2" w:rsidRDefault="00787CE2" w:rsidP="00470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1F02E6">
        <w:rPr>
          <w:rFonts w:ascii="Times New Roman" w:hAnsi="Times New Roman" w:cs="Times New Roman"/>
          <w:sz w:val="24"/>
          <w:szCs w:val="24"/>
        </w:rPr>
        <w:t xml:space="preserve">print </w:t>
      </w:r>
      <w:r w:rsidR="000B2C1A">
        <w:rPr>
          <w:rFonts w:ascii="Times New Roman" w:hAnsi="Times New Roman" w:cs="Times New Roman"/>
          <w:sz w:val="24"/>
          <w:szCs w:val="24"/>
        </w:rPr>
        <w:t>and</w:t>
      </w:r>
      <w:r w:rsidR="001F02E6">
        <w:rPr>
          <w:rFonts w:ascii="Times New Roman" w:hAnsi="Times New Roman" w:cs="Times New Roman"/>
          <w:sz w:val="24"/>
          <w:szCs w:val="24"/>
        </w:rPr>
        <w:t xml:space="preserve"> return a copy of this form</w:t>
      </w:r>
      <w:r w:rsidR="000B2C1A">
        <w:rPr>
          <w:rFonts w:ascii="Times New Roman" w:hAnsi="Times New Roman" w:cs="Times New Roman"/>
          <w:sz w:val="24"/>
          <w:szCs w:val="24"/>
        </w:rPr>
        <w:t xml:space="preserve"> signed</w:t>
      </w:r>
      <w:r w:rsidR="00744037">
        <w:rPr>
          <w:rFonts w:ascii="Times New Roman" w:hAnsi="Times New Roman" w:cs="Times New Roman"/>
          <w:sz w:val="24"/>
          <w:szCs w:val="24"/>
        </w:rPr>
        <w:t>.</w:t>
      </w:r>
    </w:p>
    <w:p w14:paraId="2EA8DE54" w14:textId="77777777" w:rsidR="00D01D1C" w:rsidRPr="002F3438" w:rsidRDefault="00D01D1C" w:rsidP="004704F2">
      <w:pPr>
        <w:rPr>
          <w:rFonts w:ascii="Times New Roman" w:hAnsi="Times New Roman" w:cs="Times New Roman"/>
          <w:sz w:val="24"/>
          <w:szCs w:val="24"/>
        </w:rPr>
      </w:pPr>
    </w:p>
    <w:p w14:paraId="5E83F307" w14:textId="77777777" w:rsidR="004704F2" w:rsidRPr="002F3438" w:rsidRDefault="004704F2">
      <w:pPr>
        <w:rPr>
          <w:rFonts w:ascii="Times New Roman" w:hAnsi="Times New Roman" w:cs="Times New Roman"/>
          <w:sz w:val="24"/>
          <w:szCs w:val="24"/>
        </w:rPr>
      </w:pPr>
    </w:p>
    <w:p w14:paraId="69F64A4D" w14:textId="41F54C64" w:rsidR="00BD3107" w:rsidRPr="002F3438" w:rsidRDefault="004C0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</w:t>
      </w:r>
      <w:r w:rsidR="00832833" w:rsidRPr="002F3438">
        <w:rPr>
          <w:rFonts w:ascii="Times New Roman" w:hAnsi="Times New Roman" w:cs="Times New Roman"/>
          <w:sz w:val="24"/>
          <w:szCs w:val="24"/>
        </w:rPr>
        <w:t>: _____________________________________ Date:__________________</w:t>
      </w:r>
    </w:p>
    <w:p w14:paraId="143E4CBB" w14:textId="77777777" w:rsidR="00832833" w:rsidRDefault="00832833">
      <w:pPr>
        <w:rPr>
          <w:sz w:val="24"/>
          <w:szCs w:val="24"/>
        </w:rPr>
      </w:pPr>
    </w:p>
    <w:p w14:paraId="1D157B4A" w14:textId="5ECEFC45" w:rsidR="00832833" w:rsidRDefault="001F02E6">
      <w:pPr>
        <w:rPr>
          <w:sz w:val="24"/>
          <w:szCs w:val="24"/>
        </w:rPr>
      </w:pPr>
      <w:r>
        <w:rPr>
          <w:sz w:val="24"/>
          <w:szCs w:val="24"/>
        </w:rPr>
        <w:t>Appl</w:t>
      </w:r>
      <w:r w:rsidR="00EE0988">
        <w:rPr>
          <w:sz w:val="24"/>
          <w:szCs w:val="24"/>
        </w:rPr>
        <w:t>ications are being accepted until positions are filled. Positions open now</w:t>
      </w:r>
      <w:r w:rsidR="00253113">
        <w:rPr>
          <w:sz w:val="24"/>
          <w:szCs w:val="24"/>
        </w:rPr>
        <w:t>.</w:t>
      </w:r>
    </w:p>
    <w:p w14:paraId="77DE8675" w14:textId="77777777" w:rsidR="00B33C1D" w:rsidRDefault="00B33C1D">
      <w:pPr>
        <w:rPr>
          <w:sz w:val="24"/>
          <w:szCs w:val="24"/>
        </w:rPr>
      </w:pPr>
    </w:p>
    <w:p w14:paraId="5DA7546A" w14:textId="4D6919EE" w:rsidR="00B33C1D" w:rsidRDefault="00B33C1D">
      <w:pPr>
        <w:rPr>
          <w:sz w:val="24"/>
          <w:szCs w:val="24"/>
        </w:rPr>
      </w:pPr>
      <w:r>
        <w:rPr>
          <w:sz w:val="24"/>
          <w:szCs w:val="24"/>
        </w:rPr>
        <w:t xml:space="preserve">Applications can be </w:t>
      </w:r>
      <w:r w:rsidR="0066653C">
        <w:rPr>
          <w:sz w:val="24"/>
          <w:szCs w:val="24"/>
        </w:rPr>
        <w:t xml:space="preserve">downloaded at BBPWATERCORP.COM </w:t>
      </w:r>
    </w:p>
    <w:p w14:paraId="12E9F020" w14:textId="77777777" w:rsidR="002025A9" w:rsidRDefault="002025A9">
      <w:pPr>
        <w:rPr>
          <w:sz w:val="24"/>
          <w:szCs w:val="24"/>
        </w:rPr>
      </w:pPr>
    </w:p>
    <w:p w14:paraId="203513CD" w14:textId="059DA13A" w:rsidR="00A6535B" w:rsidRDefault="002025A9">
      <w:pPr>
        <w:rPr>
          <w:sz w:val="24"/>
          <w:szCs w:val="24"/>
        </w:rPr>
      </w:pPr>
      <w:r>
        <w:rPr>
          <w:sz w:val="24"/>
          <w:szCs w:val="24"/>
        </w:rPr>
        <w:t>Resume and applications can be</w:t>
      </w:r>
      <w:r w:rsidR="00E502F0">
        <w:rPr>
          <w:sz w:val="24"/>
          <w:szCs w:val="24"/>
        </w:rPr>
        <w:t xml:space="preserve"> e</w:t>
      </w:r>
      <w:r w:rsidR="001D6787">
        <w:rPr>
          <w:sz w:val="24"/>
          <w:szCs w:val="24"/>
        </w:rPr>
        <w:t>mailed to</w:t>
      </w:r>
      <w:r w:rsidR="001E6772">
        <w:rPr>
          <w:sz w:val="24"/>
          <w:szCs w:val="24"/>
        </w:rPr>
        <w:t>:</w:t>
      </w:r>
      <w:r w:rsidR="001E6772">
        <w:rPr>
          <w:sz w:val="24"/>
          <w:szCs w:val="24"/>
        </w:rPr>
        <w:tab/>
      </w:r>
      <w:hyperlink r:id="rId8" w:history="1">
        <w:r w:rsidR="00092873" w:rsidRPr="00D35C5F">
          <w:rPr>
            <w:rStyle w:val="Hyperlink"/>
            <w:sz w:val="24"/>
            <w:szCs w:val="24"/>
          </w:rPr>
          <w:t>Todd.g@bbpwatercorp.com</w:t>
        </w:r>
      </w:hyperlink>
    </w:p>
    <w:p w14:paraId="25060402" w14:textId="77777777" w:rsidR="00092873" w:rsidRDefault="00092873">
      <w:pPr>
        <w:rPr>
          <w:sz w:val="24"/>
          <w:szCs w:val="24"/>
        </w:rPr>
      </w:pPr>
    </w:p>
    <w:p w14:paraId="11A304EB" w14:textId="0FF13881" w:rsidR="00A6535B" w:rsidRDefault="00092873">
      <w:pPr>
        <w:rPr>
          <w:sz w:val="24"/>
          <w:szCs w:val="24"/>
        </w:rPr>
      </w:pPr>
      <w:r>
        <w:rPr>
          <w:sz w:val="24"/>
          <w:szCs w:val="24"/>
        </w:rPr>
        <w:t>Mai</w:t>
      </w:r>
      <w:r w:rsidR="00D30499">
        <w:rPr>
          <w:sz w:val="24"/>
          <w:szCs w:val="24"/>
        </w:rPr>
        <w:t>ling address:</w:t>
      </w:r>
    </w:p>
    <w:p w14:paraId="1C9519A8" w14:textId="77777777" w:rsidR="00D30499" w:rsidRDefault="00D30499">
      <w:pPr>
        <w:rPr>
          <w:sz w:val="24"/>
          <w:szCs w:val="24"/>
        </w:rPr>
      </w:pPr>
    </w:p>
    <w:p w14:paraId="40B8EB10" w14:textId="2F45538D" w:rsidR="001D6787" w:rsidRDefault="001D6787">
      <w:pPr>
        <w:rPr>
          <w:sz w:val="24"/>
          <w:szCs w:val="24"/>
        </w:rPr>
      </w:pPr>
      <w:r>
        <w:rPr>
          <w:sz w:val="24"/>
          <w:szCs w:val="24"/>
        </w:rPr>
        <w:t>BBP Water Corporation</w:t>
      </w:r>
    </w:p>
    <w:p w14:paraId="478219AD" w14:textId="6EC1171D" w:rsidR="001D6787" w:rsidRDefault="00C4099A">
      <w:pPr>
        <w:rPr>
          <w:sz w:val="24"/>
          <w:szCs w:val="24"/>
        </w:rPr>
      </w:pPr>
      <w:r>
        <w:rPr>
          <w:sz w:val="24"/>
          <w:szCs w:val="24"/>
        </w:rPr>
        <w:t xml:space="preserve">P.O. Box 186 </w:t>
      </w:r>
    </w:p>
    <w:p w14:paraId="2FA93095" w14:textId="1409BAE2" w:rsidR="00C4099A" w:rsidRDefault="00C4099A">
      <w:pPr>
        <w:rPr>
          <w:sz w:val="24"/>
          <w:szCs w:val="24"/>
        </w:rPr>
      </w:pPr>
      <w:r>
        <w:rPr>
          <w:sz w:val="24"/>
          <w:szCs w:val="24"/>
        </w:rPr>
        <w:t>Spencer, IN. 47460</w:t>
      </w:r>
    </w:p>
    <w:p w14:paraId="2C958E19" w14:textId="3A01B2AA" w:rsidR="0066653C" w:rsidRPr="00451BCF" w:rsidRDefault="0066653C">
      <w:pPr>
        <w:rPr>
          <w:sz w:val="24"/>
          <w:szCs w:val="24"/>
        </w:rPr>
      </w:pPr>
    </w:p>
    <w:sectPr w:rsidR="0066653C" w:rsidRPr="0045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2A85928"/>
    <w:multiLevelType w:val="hybridMultilevel"/>
    <w:tmpl w:val="3EDC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58268899">
    <w:abstractNumId w:val="20"/>
  </w:num>
  <w:num w:numId="2" w16cid:durableId="2021152088">
    <w:abstractNumId w:val="12"/>
  </w:num>
  <w:num w:numId="3" w16cid:durableId="635918014">
    <w:abstractNumId w:val="10"/>
  </w:num>
  <w:num w:numId="4" w16cid:durableId="271599447">
    <w:abstractNumId w:val="22"/>
  </w:num>
  <w:num w:numId="5" w16cid:durableId="1580364456">
    <w:abstractNumId w:val="13"/>
  </w:num>
  <w:num w:numId="6" w16cid:durableId="1580208589">
    <w:abstractNumId w:val="16"/>
  </w:num>
  <w:num w:numId="7" w16cid:durableId="647588186">
    <w:abstractNumId w:val="19"/>
  </w:num>
  <w:num w:numId="8" w16cid:durableId="922178655">
    <w:abstractNumId w:val="9"/>
  </w:num>
  <w:num w:numId="9" w16cid:durableId="2121796034">
    <w:abstractNumId w:val="7"/>
  </w:num>
  <w:num w:numId="10" w16cid:durableId="1393962976">
    <w:abstractNumId w:val="6"/>
  </w:num>
  <w:num w:numId="11" w16cid:durableId="355887593">
    <w:abstractNumId w:val="5"/>
  </w:num>
  <w:num w:numId="12" w16cid:durableId="35740062">
    <w:abstractNumId w:val="4"/>
  </w:num>
  <w:num w:numId="13" w16cid:durableId="1151605538">
    <w:abstractNumId w:val="8"/>
  </w:num>
  <w:num w:numId="14" w16cid:durableId="432942883">
    <w:abstractNumId w:val="3"/>
  </w:num>
  <w:num w:numId="15" w16cid:durableId="389689388">
    <w:abstractNumId w:val="2"/>
  </w:num>
  <w:num w:numId="16" w16cid:durableId="418604137">
    <w:abstractNumId w:val="1"/>
  </w:num>
  <w:num w:numId="17" w16cid:durableId="1438254870">
    <w:abstractNumId w:val="0"/>
  </w:num>
  <w:num w:numId="18" w16cid:durableId="1987735923">
    <w:abstractNumId w:val="14"/>
  </w:num>
  <w:num w:numId="19" w16cid:durableId="9841430">
    <w:abstractNumId w:val="15"/>
  </w:num>
  <w:num w:numId="20" w16cid:durableId="1996565642">
    <w:abstractNumId w:val="21"/>
  </w:num>
  <w:num w:numId="21" w16cid:durableId="135412158">
    <w:abstractNumId w:val="18"/>
  </w:num>
  <w:num w:numId="22" w16cid:durableId="557329153">
    <w:abstractNumId w:val="11"/>
  </w:num>
  <w:num w:numId="23" w16cid:durableId="1843856517">
    <w:abstractNumId w:val="23"/>
  </w:num>
  <w:num w:numId="24" w16cid:durableId="9877838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09"/>
    <w:rsid w:val="00006CCF"/>
    <w:rsid w:val="00013CC4"/>
    <w:rsid w:val="00014F45"/>
    <w:rsid w:val="00020510"/>
    <w:rsid w:val="000220F8"/>
    <w:rsid w:val="00040CFF"/>
    <w:rsid w:val="00045436"/>
    <w:rsid w:val="000601FD"/>
    <w:rsid w:val="000609AA"/>
    <w:rsid w:val="0008599A"/>
    <w:rsid w:val="00085DBC"/>
    <w:rsid w:val="00092873"/>
    <w:rsid w:val="00093B9F"/>
    <w:rsid w:val="000B29CB"/>
    <w:rsid w:val="000B2C1A"/>
    <w:rsid w:val="000C0C25"/>
    <w:rsid w:val="001026E0"/>
    <w:rsid w:val="00114A01"/>
    <w:rsid w:val="00134D72"/>
    <w:rsid w:val="00137C9B"/>
    <w:rsid w:val="00152FB2"/>
    <w:rsid w:val="001542DA"/>
    <w:rsid w:val="00162F76"/>
    <w:rsid w:val="00164DFC"/>
    <w:rsid w:val="001775F2"/>
    <w:rsid w:val="001816DE"/>
    <w:rsid w:val="00193ED7"/>
    <w:rsid w:val="00196DED"/>
    <w:rsid w:val="001B0DB4"/>
    <w:rsid w:val="001B69AB"/>
    <w:rsid w:val="001D2AC4"/>
    <w:rsid w:val="001D6787"/>
    <w:rsid w:val="001E4845"/>
    <w:rsid w:val="001E6772"/>
    <w:rsid w:val="001F00C9"/>
    <w:rsid w:val="001F02E6"/>
    <w:rsid w:val="001F3819"/>
    <w:rsid w:val="0020137A"/>
    <w:rsid w:val="00202189"/>
    <w:rsid w:val="002025A9"/>
    <w:rsid w:val="00211441"/>
    <w:rsid w:val="002302EF"/>
    <w:rsid w:val="0023551A"/>
    <w:rsid w:val="00253113"/>
    <w:rsid w:val="002825E3"/>
    <w:rsid w:val="002D418E"/>
    <w:rsid w:val="002E5EE5"/>
    <w:rsid w:val="002F3438"/>
    <w:rsid w:val="002F371B"/>
    <w:rsid w:val="002F43DE"/>
    <w:rsid w:val="00306BB9"/>
    <w:rsid w:val="003119C7"/>
    <w:rsid w:val="0034288C"/>
    <w:rsid w:val="003633F7"/>
    <w:rsid w:val="00365F7D"/>
    <w:rsid w:val="003712BD"/>
    <w:rsid w:val="00371C60"/>
    <w:rsid w:val="0038408C"/>
    <w:rsid w:val="003B4413"/>
    <w:rsid w:val="003C1B5D"/>
    <w:rsid w:val="003C485C"/>
    <w:rsid w:val="003D0C67"/>
    <w:rsid w:val="003D69C7"/>
    <w:rsid w:val="003F32ED"/>
    <w:rsid w:val="00417210"/>
    <w:rsid w:val="004176AE"/>
    <w:rsid w:val="00433D47"/>
    <w:rsid w:val="0044283B"/>
    <w:rsid w:val="00451BCF"/>
    <w:rsid w:val="00456372"/>
    <w:rsid w:val="004704F2"/>
    <w:rsid w:val="00474F89"/>
    <w:rsid w:val="00485720"/>
    <w:rsid w:val="004863AE"/>
    <w:rsid w:val="00491B4C"/>
    <w:rsid w:val="004C0789"/>
    <w:rsid w:val="004C392F"/>
    <w:rsid w:val="004C50B5"/>
    <w:rsid w:val="004E41A5"/>
    <w:rsid w:val="004F2D09"/>
    <w:rsid w:val="004F4137"/>
    <w:rsid w:val="00502A66"/>
    <w:rsid w:val="005B19A1"/>
    <w:rsid w:val="005D00F4"/>
    <w:rsid w:val="005E4343"/>
    <w:rsid w:val="005E4557"/>
    <w:rsid w:val="005F17E6"/>
    <w:rsid w:val="005F1A48"/>
    <w:rsid w:val="00612C98"/>
    <w:rsid w:val="00613017"/>
    <w:rsid w:val="00645252"/>
    <w:rsid w:val="0065571F"/>
    <w:rsid w:val="0066653C"/>
    <w:rsid w:val="0066754D"/>
    <w:rsid w:val="00677B19"/>
    <w:rsid w:val="0068094B"/>
    <w:rsid w:val="00681A50"/>
    <w:rsid w:val="00684432"/>
    <w:rsid w:val="00693ABB"/>
    <w:rsid w:val="0069566E"/>
    <w:rsid w:val="00695B94"/>
    <w:rsid w:val="006A5DF7"/>
    <w:rsid w:val="006B4879"/>
    <w:rsid w:val="006B6110"/>
    <w:rsid w:val="006D3D74"/>
    <w:rsid w:val="006F31B3"/>
    <w:rsid w:val="00725F2F"/>
    <w:rsid w:val="00731004"/>
    <w:rsid w:val="007368C4"/>
    <w:rsid w:val="00744037"/>
    <w:rsid w:val="007446AA"/>
    <w:rsid w:val="00777FA3"/>
    <w:rsid w:val="00787CE2"/>
    <w:rsid w:val="00794EC1"/>
    <w:rsid w:val="007B6065"/>
    <w:rsid w:val="007C2525"/>
    <w:rsid w:val="007C5AD5"/>
    <w:rsid w:val="007D5260"/>
    <w:rsid w:val="007D7E52"/>
    <w:rsid w:val="007E7E39"/>
    <w:rsid w:val="007F2A94"/>
    <w:rsid w:val="00821545"/>
    <w:rsid w:val="00832833"/>
    <w:rsid w:val="0083569A"/>
    <w:rsid w:val="00841ED9"/>
    <w:rsid w:val="0084406F"/>
    <w:rsid w:val="00854C83"/>
    <w:rsid w:val="00871FEA"/>
    <w:rsid w:val="00874AF0"/>
    <w:rsid w:val="00877EA2"/>
    <w:rsid w:val="008A55DF"/>
    <w:rsid w:val="008D1CC2"/>
    <w:rsid w:val="008D34BF"/>
    <w:rsid w:val="008E22EB"/>
    <w:rsid w:val="008E5248"/>
    <w:rsid w:val="008E5C2E"/>
    <w:rsid w:val="0092219C"/>
    <w:rsid w:val="00936669"/>
    <w:rsid w:val="00942BBB"/>
    <w:rsid w:val="0094431F"/>
    <w:rsid w:val="00957855"/>
    <w:rsid w:val="009A10CA"/>
    <w:rsid w:val="009A7F6E"/>
    <w:rsid w:val="009B636A"/>
    <w:rsid w:val="009C0C79"/>
    <w:rsid w:val="009C486C"/>
    <w:rsid w:val="009E24EB"/>
    <w:rsid w:val="009E4CE4"/>
    <w:rsid w:val="00A143ED"/>
    <w:rsid w:val="00A33229"/>
    <w:rsid w:val="00A35E1B"/>
    <w:rsid w:val="00A377B7"/>
    <w:rsid w:val="00A5361F"/>
    <w:rsid w:val="00A54C7A"/>
    <w:rsid w:val="00A55A6E"/>
    <w:rsid w:val="00A6535B"/>
    <w:rsid w:val="00A80281"/>
    <w:rsid w:val="00A807C7"/>
    <w:rsid w:val="00A85924"/>
    <w:rsid w:val="00A9204E"/>
    <w:rsid w:val="00A93E5D"/>
    <w:rsid w:val="00AB1A58"/>
    <w:rsid w:val="00AE6125"/>
    <w:rsid w:val="00AE648E"/>
    <w:rsid w:val="00AF5F43"/>
    <w:rsid w:val="00B03FBB"/>
    <w:rsid w:val="00B10312"/>
    <w:rsid w:val="00B1368C"/>
    <w:rsid w:val="00B14805"/>
    <w:rsid w:val="00B14B1B"/>
    <w:rsid w:val="00B25F3F"/>
    <w:rsid w:val="00B33C1D"/>
    <w:rsid w:val="00B3501F"/>
    <w:rsid w:val="00B35B68"/>
    <w:rsid w:val="00B52028"/>
    <w:rsid w:val="00B657B7"/>
    <w:rsid w:val="00B66650"/>
    <w:rsid w:val="00B73C48"/>
    <w:rsid w:val="00BA0F27"/>
    <w:rsid w:val="00BA1CBC"/>
    <w:rsid w:val="00BA78E8"/>
    <w:rsid w:val="00BB1BA5"/>
    <w:rsid w:val="00BB3330"/>
    <w:rsid w:val="00BB4CEB"/>
    <w:rsid w:val="00BB50AF"/>
    <w:rsid w:val="00BC70CE"/>
    <w:rsid w:val="00BD3107"/>
    <w:rsid w:val="00C21D4F"/>
    <w:rsid w:val="00C4099A"/>
    <w:rsid w:val="00C53008"/>
    <w:rsid w:val="00C6054E"/>
    <w:rsid w:val="00C74400"/>
    <w:rsid w:val="00C74EA8"/>
    <w:rsid w:val="00C76B9F"/>
    <w:rsid w:val="00C83DB0"/>
    <w:rsid w:val="00C843B6"/>
    <w:rsid w:val="00C94CD0"/>
    <w:rsid w:val="00CA535C"/>
    <w:rsid w:val="00CD5260"/>
    <w:rsid w:val="00D01D1C"/>
    <w:rsid w:val="00D06FFC"/>
    <w:rsid w:val="00D2502D"/>
    <w:rsid w:val="00D30499"/>
    <w:rsid w:val="00D462CA"/>
    <w:rsid w:val="00D5600B"/>
    <w:rsid w:val="00DE1707"/>
    <w:rsid w:val="00DE5533"/>
    <w:rsid w:val="00DE685B"/>
    <w:rsid w:val="00DF4886"/>
    <w:rsid w:val="00E0163E"/>
    <w:rsid w:val="00E34349"/>
    <w:rsid w:val="00E366B1"/>
    <w:rsid w:val="00E37165"/>
    <w:rsid w:val="00E502F0"/>
    <w:rsid w:val="00E504D4"/>
    <w:rsid w:val="00E55CB6"/>
    <w:rsid w:val="00E90E75"/>
    <w:rsid w:val="00E96BF0"/>
    <w:rsid w:val="00E9707E"/>
    <w:rsid w:val="00EA3339"/>
    <w:rsid w:val="00EA3D83"/>
    <w:rsid w:val="00EB751A"/>
    <w:rsid w:val="00EC707A"/>
    <w:rsid w:val="00ED6C90"/>
    <w:rsid w:val="00ED7707"/>
    <w:rsid w:val="00EE0988"/>
    <w:rsid w:val="00EF155B"/>
    <w:rsid w:val="00F053A5"/>
    <w:rsid w:val="00F150A8"/>
    <w:rsid w:val="00F33793"/>
    <w:rsid w:val="00F4422A"/>
    <w:rsid w:val="00F532F3"/>
    <w:rsid w:val="00F732BA"/>
    <w:rsid w:val="00F82806"/>
    <w:rsid w:val="00F92B3E"/>
    <w:rsid w:val="00FC1A2F"/>
    <w:rsid w:val="00FD4B57"/>
    <w:rsid w:val="00FD63D6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7B0C"/>
  <w15:chartTrackingRefBased/>
  <w15:docId w15:val="{1015C96C-76E3-44A5-A794-58970EEE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609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2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.g@bbpwatercor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20DDE69DF1040B5D83F94C622BEA4" ma:contentTypeVersion="13" ma:contentTypeDescription="Create a new document." ma:contentTypeScope="" ma:versionID="6c687f3b954c76a5e347102dd5e42b70">
  <xsd:schema xmlns:xsd="http://www.w3.org/2001/XMLSchema" xmlns:xs="http://www.w3.org/2001/XMLSchema" xmlns:p="http://schemas.microsoft.com/office/2006/metadata/properties" xmlns:ns3="18f8bfd1-8a95-40c2-9bcf-31170014145e" xmlns:ns4="0dc16aab-08a0-4a36-8b0e-3009118b26bf" targetNamespace="http://schemas.microsoft.com/office/2006/metadata/properties" ma:root="true" ma:fieldsID="2f94e32a4ce5e074ab7c154e19853bdb" ns3:_="" ns4:_="">
    <xsd:import namespace="18f8bfd1-8a95-40c2-9bcf-31170014145e"/>
    <xsd:import namespace="0dc16aab-08a0-4a36-8b0e-3009118b26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8bfd1-8a95-40c2-9bcf-311700141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16aab-08a0-4a36-8b0e-3009118b2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4F44A-F84A-4754-B345-FBD921129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8bfd1-8a95-40c2-9bcf-31170014145e"/>
    <ds:schemaRef ds:uri="0dc16aab-08a0-4a36-8b0e-3009118b2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purl.org/dc/dcmitype/"/>
    <ds:schemaRef ds:uri="http://schemas.openxmlformats.org/package/2006/metadata/core-properties"/>
    <ds:schemaRef ds:uri="0dc16aab-08a0-4a36-8b0e-3009118b26bf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18f8bfd1-8a95-40c2-9bcf-31170014145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454C14-BF7A-48A7-8F30-86D785958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Erin Michael</cp:lastModifiedBy>
  <cp:revision>2</cp:revision>
  <cp:lastPrinted>2018-12-10T14:02:00Z</cp:lastPrinted>
  <dcterms:created xsi:type="dcterms:W3CDTF">2023-10-26T20:42:00Z</dcterms:created>
  <dcterms:modified xsi:type="dcterms:W3CDTF">2023-10-26T20:42:00Z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0x010100EFB20DDE69DF1040B5D83F94C622BEA4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